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BD" w:rsidRDefault="00404FBD" w:rsidP="00E12786">
      <w:pPr>
        <w:rPr>
          <w:b/>
          <w:sz w:val="28"/>
        </w:rPr>
      </w:pPr>
      <w:r w:rsidRPr="007766F3">
        <w:rPr>
          <w:b/>
        </w:rPr>
        <w:t xml:space="preserve">                                                                         </w:t>
      </w:r>
      <w:r w:rsidR="007766F3" w:rsidRPr="007766F3">
        <w:rPr>
          <w:b/>
        </w:rPr>
        <w:t xml:space="preserve">                    </w:t>
      </w:r>
      <w:r w:rsidR="007766F3">
        <w:rPr>
          <w:b/>
        </w:rPr>
        <w:t xml:space="preserve">                             </w:t>
      </w:r>
      <w:r w:rsidR="007766F3" w:rsidRPr="007766F3">
        <w:rPr>
          <w:b/>
        </w:rPr>
        <w:t xml:space="preserve">  </w:t>
      </w:r>
      <w:r w:rsidR="00E12786">
        <w:t xml:space="preserve"> </w:t>
      </w:r>
    </w:p>
    <w:p w:rsidR="00404FBD" w:rsidRPr="00660771" w:rsidRDefault="00404FBD">
      <w:pPr>
        <w:pStyle w:val="1"/>
        <w:tabs>
          <w:tab w:val="left" w:pos="0"/>
        </w:tabs>
        <w:rPr>
          <w:sz w:val="24"/>
          <w:szCs w:val="24"/>
        </w:rPr>
      </w:pPr>
      <w:r w:rsidRPr="00660771">
        <w:rPr>
          <w:sz w:val="24"/>
          <w:szCs w:val="24"/>
        </w:rPr>
        <w:t>ПОЛОЖЕНИЕ</w:t>
      </w:r>
    </w:p>
    <w:p w:rsidR="00404FBD" w:rsidRPr="00660771" w:rsidRDefault="00404FBD">
      <w:pPr>
        <w:jc w:val="center"/>
        <w:rPr>
          <w:b/>
          <w:sz w:val="24"/>
          <w:szCs w:val="24"/>
        </w:rPr>
      </w:pPr>
      <w:r w:rsidRPr="00660771">
        <w:rPr>
          <w:b/>
          <w:sz w:val="24"/>
          <w:szCs w:val="24"/>
        </w:rPr>
        <w:t xml:space="preserve">о проведении </w:t>
      </w:r>
      <w:r w:rsidR="002D2625" w:rsidRPr="00660771">
        <w:rPr>
          <w:b/>
          <w:sz w:val="24"/>
          <w:szCs w:val="24"/>
        </w:rPr>
        <w:t xml:space="preserve">районного </w:t>
      </w:r>
      <w:r w:rsidRPr="00660771">
        <w:rPr>
          <w:b/>
          <w:sz w:val="24"/>
          <w:szCs w:val="24"/>
        </w:rPr>
        <w:t>спортивного праздника</w:t>
      </w:r>
    </w:p>
    <w:p w:rsidR="00404FBD" w:rsidRDefault="00404FBD">
      <w:pPr>
        <w:jc w:val="center"/>
        <w:rPr>
          <w:b/>
          <w:sz w:val="28"/>
        </w:rPr>
      </w:pPr>
      <w:r w:rsidRPr="00660771">
        <w:rPr>
          <w:b/>
          <w:sz w:val="24"/>
          <w:szCs w:val="24"/>
        </w:rPr>
        <w:t>«Катание с горы Куйбышевской</w:t>
      </w:r>
      <w:r>
        <w:rPr>
          <w:b/>
          <w:sz w:val="28"/>
        </w:rPr>
        <w:t>».</w:t>
      </w:r>
    </w:p>
    <w:p w:rsidR="00404FBD" w:rsidRPr="00660771" w:rsidRDefault="00404FBD">
      <w:pPr>
        <w:jc w:val="center"/>
        <w:rPr>
          <w:b/>
          <w:sz w:val="24"/>
          <w:szCs w:val="24"/>
        </w:rPr>
      </w:pPr>
    </w:p>
    <w:p w:rsidR="00404FBD" w:rsidRPr="00660771" w:rsidRDefault="00404FBD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660771">
        <w:rPr>
          <w:b/>
          <w:i/>
          <w:sz w:val="24"/>
          <w:szCs w:val="24"/>
          <w:u w:val="single"/>
        </w:rPr>
        <w:t xml:space="preserve">Цели и задачи: </w:t>
      </w:r>
      <w:r w:rsidRPr="00660771">
        <w:rPr>
          <w:sz w:val="24"/>
          <w:szCs w:val="24"/>
        </w:rPr>
        <w:t xml:space="preserve"> Популяризация спортивных мероприятий среди населения Октябрьского </w:t>
      </w:r>
      <w:r w:rsidR="00EF772E" w:rsidRPr="00660771">
        <w:rPr>
          <w:sz w:val="24"/>
          <w:szCs w:val="24"/>
        </w:rPr>
        <w:t xml:space="preserve">муниципального </w:t>
      </w:r>
      <w:r w:rsidRPr="00660771">
        <w:rPr>
          <w:sz w:val="24"/>
          <w:szCs w:val="24"/>
        </w:rPr>
        <w:t xml:space="preserve">района, пропаганда здорового образа жизни среди молодежи района, воспитание патриотизма у молодежи на примере спортивных достижений российских спортсменов и в частности спортсменов Октябрьского </w:t>
      </w:r>
      <w:r w:rsidR="002D2625" w:rsidRPr="00660771">
        <w:rPr>
          <w:sz w:val="24"/>
          <w:szCs w:val="24"/>
        </w:rPr>
        <w:t xml:space="preserve">муниципального </w:t>
      </w:r>
      <w:r w:rsidRPr="00660771">
        <w:rPr>
          <w:sz w:val="24"/>
          <w:szCs w:val="24"/>
        </w:rPr>
        <w:t>района.</w:t>
      </w:r>
    </w:p>
    <w:p w:rsidR="00404FBD" w:rsidRPr="00660771" w:rsidRDefault="00404FBD">
      <w:pPr>
        <w:jc w:val="both"/>
        <w:rPr>
          <w:b/>
          <w:i/>
          <w:sz w:val="24"/>
          <w:szCs w:val="24"/>
          <w:u w:val="single"/>
        </w:rPr>
      </w:pPr>
    </w:p>
    <w:p w:rsidR="00404FBD" w:rsidRPr="00660771" w:rsidRDefault="00404FBD" w:rsidP="004D5CBF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660771">
        <w:rPr>
          <w:b/>
          <w:i/>
          <w:sz w:val="24"/>
          <w:szCs w:val="24"/>
          <w:u w:val="single"/>
        </w:rPr>
        <w:t>Время и место проведения:</w:t>
      </w:r>
      <w:r w:rsidRPr="00660771">
        <w:rPr>
          <w:sz w:val="24"/>
          <w:szCs w:val="24"/>
        </w:rPr>
        <w:t xml:space="preserve"> </w:t>
      </w:r>
      <w:r w:rsidR="002E3097">
        <w:rPr>
          <w:sz w:val="24"/>
          <w:szCs w:val="24"/>
        </w:rPr>
        <w:t>12</w:t>
      </w:r>
      <w:r w:rsidR="004D5CBF" w:rsidRPr="00660771">
        <w:rPr>
          <w:sz w:val="24"/>
          <w:szCs w:val="24"/>
        </w:rPr>
        <w:t xml:space="preserve"> марта 201</w:t>
      </w:r>
      <w:r w:rsidR="002E3097">
        <w:rPr>
          <w:sz w:val="24"/>
          <w:szCs w:val="24"/>
        </w:rPr>
        <w:t>6</w:t>
      </w:r>
      <w:r w:rsidR="004D5CBF" w:rsidRPr="00660771">
        <w:rPr>
          <w:sz w:val="24"/>
          <w:szCs w:val="24"/>
        </w:rPr>
        <w:t xml:space="preserve"> года,  </w:t>
      </w:r>
      <w:r w:rsidR="0013204C" w:rsidRPr="00660771">
        <w:rPr>
          <w:sz w:val="24"/>
          <w:szCs w:val="24"/>
        </w:rPr>
        <w:t xml:space="preserve">районный </w:t>
      </w:r>
      <w:r w:rsidR="004D5CBF" w:rsidRPr="00660771">
        <w:rPr>
          <w:sz w:val="24"/>
          <w:szCs w:val="24"/>
        </w:rPr>
        <w:t>с</w:t>
      </w:r>
      <w:r w:rsidRPr="00660771">
        <w:rPr>
          <w:sz w:val="24"/>
          <w:szCs w:val="24"/>
        </w:rPr>
        <w:t>портивный праздник «Катание с горы</w:t>
      </w:r>
      <w:r w:rsidR="00BE739E" w:rsidRPr="00660771">
        <w:rPr>
          <w:sz w:val="24"/>
          <w:szCs w:val="24"/>
        </w:rPr>
        <w:t xml:space="preserve"> Куйбышевской</w:t>
      </w:r>
      <w:r w:rsidRPr="00660771">
        <w:rPr>
          <w:sz w:val="24"/>
          <w:szCs w:val="24"/>
        </w:rPr>
        <w:t>» проводится на территории Рус</w:t>
      </w:r>
      <w:r w:rsidR="00CB33A9" w:rsidRPr="00660771">
        <w:rPr>
          <w:sz w:val="24"/>
          <w:szCs w:val="24"/>
        </w:rPr>
        <w:t>ск</w:t>
      </w:r>
      <w:r w:rsidR="002D2625" w:rsidRPr="00660771">
        <w:rPr>
          <w:sz w:val="24"/>
          <w:szCs w:val="24"/>
        </w:rPr>
        <w:t>о</w:t>
      </w:r>
      <w:r w:rsidR="002E3097">
        <w:rPr>
          <w:sz w:val="24"/>
          <w:szCs w:val="24"/>
        </w:rPr>
        <w:t xml:space="preserve"> </w:t>
      </w:r>
      <w:r w:rsidR="002D2625" w:rsidRPr="00660771">
        <w:rPr>
          <w:sz w:val="24"/>
          <w:szCs w:val="24"/>
        </w:rPr>
        <w:t>-</w:t>
      </w:r>
      <w:r w:rsidR="00CB33A9" w:rsidRPr="00660771">
        <w:rPr>
          <w:sz w:val="24"/>
          <w:szCs w:val="24"/>
        </w:rPr>
        <w:t xml:space="preserve"> Сарс</w:t>
      </w:r>
      <w:r w:rsidR="002D2625" w:rsidRPr="00660771">
        <w:rPr>
          <w:sz w:val="24"/>
          <w:szCs w:val="24"/>
        </w:rPr>
        <w:t>инского сельского поселения</w:t>
      </w:r>
      <w:r w:rsidR="00CB33A9" w:rsidRPr="00660771">
        <w:rPr>
          <w:sz w:val="24"/>
          <w:szCs w:val="24"/>
        </w:rPr>
        <w:t xml:space="preserve"> Октябрьского </w:t>
      </w:r>
      <w:r w:rsidR="003E4817" w:rsidRPr="00660771">
        <w:rPr>
          <w:sz w:val="24"/>
          <w:szCs w:val="24"/>
        </w:rPr>
        <w:t xml:space="preserve">муниципального </w:t>
      </w:r>
      <w:r w:rsidR="00CB33A9" w:rsidRPr="00660771">
        <w:rPr>
          <w:sz w:val="24"/>
          <w:szCs w:val="24"/>
        </w:rPr>
        <w:t>райо</w:t>
      </w:r>
      <w:r w:rsidR="001F528F" w:rsidRPr="00660771">
        <w:rPr>
          <w:sz w:val="24"/>
          <w:szCs w:val="24"/>
        </w:rPr>
        <w:t>на</w:t>
      </w:r>
      <w:r w:rsidR="00CB33A9" w:rsidRPr="00660771">
        <w:rPr>
          <w:sz w:val="24"/>
          <w:szCs w:val="24"/>
        </w:rPr>
        <w:t>.  Начало праздника 12</w:t>
      </w:r>
      <w:r w:rsidRPr="00660771">
        <w:rPr>
          <w:sz w:val="24"/>
          <w:szCs w:val="24"/>
        </w:rPr>
        <w:t>-00</w:t>
      </w:r>
      <w:r w:rsidR="00BE739E" w:rsidRPr="00660771">
        <w:rPr>
          <w:sz w:val="24"/>
          <w:szCs w:val="24"/>
        </w:rPr>
        <w:t xml:space="preserve"> ч</w:t>
      </w:r>
      <w:r w:rsidR="004D5CBF" w:rsidRPr="00660771">
        <w:rPr>
          <w:sz w:val="24"/>
          <w:szCs w:val="24"/>
        </w:rPr>
        <w:t>асов</w:t>
      </w:r>
      <w:r w:rsidRPr="00660771">
        <w:rPr>
          <w:sz w:val="24"/>
          <w:szCs w:val="24"/>
        </w:rPr>
        <w:t>.</w:t>
      </w:r>
    </w:p>
    <w:p w:rsidR="00404FBD" w:rsidRPr="00660771" w:rsidRDefault="00404FBD">
      <w:pPr>
        <w:jc w:val="both"/>
        <w:rPr>
          <w:b/>
          <w:i/>
          <w:sz w:val="24"/>
          <w:szCs w:val="24"/>
          <w:u w:val="single"/>
        </w:rPr>
      </w:pPr>
    </w:p>
    <w:p w:rsidR="00404FBD" w:rsidRPr="00660771" w:rsidRDefault="00404FBD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660771">
        <w:rPr>
          <w:b/>
          <w:i/>
          <w:sz w:val="24"/>
          <w:szCs w:val="24"/>
          <w:u w:val="single"/>
        </w:rPr>
        <w:t>Программа праздника:</w:t>
      </w:r>
      <w:r w:rsidRPr="00660771">
        <w:rPr>
          <w:sz w:val="24"/>
          <w:szCs w:val="24"/>
        </w:rPr>
        <w:t xml:space="preserve"> </w:t>
      </w:r>
    </w:p>
    <w:p w:rsidR="00404FBD" w:rsidRDefault="00DD562D">
      <w:pPr>
        <w:numPr>
          <w:ilvl w:val="0"/>
          <w:numId w:val="2"/>
        </w:numPr>
        <w:tabs>
          <w:tab w:val="left" w:pos="720"/>
          <w:tab w:val="left" w:pos="945"/>
        </w:tabs>
        <w:ind w:left="720"/>
        <w:jc w:val="both"/>
        <w:rPr>
          <w:sz w:val="24"/>
          <w:szCs w:val="24"/>
        </w:rPr>
      </w:pPr>
      <w:r w:rsidRPr="00660771">
        <w:rPr>
          <w:sz w:val="24"/>
          <w:szCs w:val="24"/>
        </w:rPr>
        <w:t>Любительские л</w:t>
      </w:r>
      <w:r w:rsidR="00404FBD" w:rsidRPr="00660771">
        <w:rPr>
          <w:sz w:val="24"/>
          <w:szCs w:val="24"/>
        </w:rPr>
        <w:t>ыжные гонки:</w:t>
      </w:r>
    </w:p>
    <w:p w:rsidR="002E3097" w:rsidRDefault="002E3097" w:rsidP="002E3097">
      <w:pPr>
        <w:tabs>
          <w:tab w:val="left" w:pos="720"/>
          <w:tab w:val="left" w:pos="94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школьники (девушки) - 3 км.  (9-11 класс)</w:t>
      </w:r>
    </w:p>
    <w:p w:rsidR="002E3097" w:rsidRPr="00660771" w:rsidRDefault="002E3097" w:rsidP="002E3097">
      <w:pPr>
        <w:tabs>
          <w:tab w:val="left" w:pos="720"/>
          <w:tab w:val="left" w:pos="94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школьники (юноши) – </w:t>
      </w:r>
      <w:r w:rsidR="00E32203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км.  (9-11 класс)</w:t>
      </w:r>
    </w:p>
    <w:p w:rsidR="0018024C" w:rsidRDefault="0013204C" w:rsidP="00B31976">
      <w:pPr>
        <w:jc w:val="both"/>
        <w:rPr>
          <w:sz w:val="24"/>
          <w:szCs w:val="24"/>
        </w:rPr>
      </w:pPr>
      <w:r w:rsidRPr="00660771">
        <w:rPr>
          <w:sz w:val="24"/>
          <w:szCs w:val="24"/>
        </w:rPr>
        <w:t xml:space="preserve">                 - </w:t>
      </w:r>
      <w:r w:rsidR="00714C1C" w:rsidRPr="00660771">
        <w:rPr>
          <w:sz w:val="24"/>
          <w:szCs w:val="24"/>
        </w:rPr>
        <w:t xml:space="preserve">мужчины – </w:t>
      </w:r>
      <w:r w:rsidR="00B31976">
        <w:rPr>
          <w:sz w:val="24"/>
          <w:szCs w:val="24"/>
        </w:rPr>
        <w:t>5</w:t>
      </w:r>
      <w:r w:rsidR="00404FBD" w:rsidRPr="00660771">
        <w:rPr>
          <w:sz w:val="24"/>
          <w:szCs w:val="24"/>
        </w:rPr>
        <w:t xml:space="preserve"> км</w:t>
      </w:r>
      <w:r w:rsidR="009F45A2" w:rsidRPr="00660771">
        <w:rPr>
          <w:sz w:val="24"/>
          <w:szCs w:val="24"/>
        </w:rPr>
        <w:t xml:space="preserve">, </w:t>
      </w:r>
      <w:r w:rsidR="006B2A4F" w:rsidRPr="00660771">
        <w:rPr>
          <w:sz w:val="24"/>
          <w:szCs w:val="24"/>
        </w:rPr>
        <w:t>возрастные категории</w:t>
      </w:r>
      <w:r w:rsidR="00C00C19" w:rsidRPr="00660771">
        <w:rPr>
          <w:sz w:val="24"/>
          <w:szCs w:val="24"/>
        </w:rPr>
        <w:t>: 1</w:t>
      </w:r>
      <w:r w:rsidR="00B31976">
        <w:rPr>
          <w:sz w:val="24"/>
          <w:szCs w:val="24"/>
        </w:rPr>
        <w:t>8</w:t>
      </w:r>
      <w:r w:rsidR="009F45A2" w:rsidRPr="00660771">
        <w:rPr>
          <w:sz w:val="24"/>
          <w:szCs w:val="24"/>
        </w:rPr>
        <w:t>-</w:t>
      </w:r>
      <w:r w:rsidR="005A1062">
        <w:rPr>
          <w:sz w:val="24"/>
          <w:szCs w:val="24"/>
        </w:rPr>
        <w:t>24</w:t>
      </w:r>
      <w:r w:rsidR="009F45A2" w:rsidRPr="00660771">
        <w:rPr>
          <w:sz w:val="24"/>
          <w:szCs w:val="24"/>
        </w:rPr>
        <w:t xml:space="preserve"> лет;</w:t>
      </w:r>
      <w:r w:rsidR="009F60C7" w:rsidRPr="00660771">
        <w:rPr>
          <w:sz w:val="24"/>
          <w:szCs w:val="24"/>
        </w:rPr>
        <w:t xml:space="preserve"> </w:t>
      </w:r>
      <w:r w:rsidR="00B31976">
        <w:rPr>
          <w:sz w:val="24"/>
          <w:szCs w:val="24"/>
        </w:rPr>
        <w:t>25-34 лет.</w:t>
      </w:r>
    </w:p>
    <w:p w:rsidR="00B31976" w:rsidRDefault="00B31976" w:rsidP="00B319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- </w:t>
      </w:r>
      <w:r w:rsidRPr="00660771">
        <w:rPr>
          <w:sz w:val="24"/>
          <w:szCs w:val="24"/>
        </w:rPr>
        <w:t xml:space="preserve">мужчины – </w:t>
      </w:r>
      <w:smartTag w:uri="urn:schemas-microsoft-com:office:smarttags" w:element="metricconverter">
        <w:smartTagPr>
          <w:attr w:name="ProductID" w:val="3 км"/>
        </w:smartTagPr>
        <w:r w:rsidRPr="00660771">
          <w:rPr>
            <w:sz w:val="24"/>
            <w:szCs w:val="24"/>
          </w:rPr>
          <w:t>3 км</w:t>
        </w:r>
      </w:smartTag>
      <w:r w:rsidRPr="00660771">
        <w:rPr>
          <w:sz w:val="24"/>
          <w:szCs w:val="24"/>
        </w:rPr>
        <w:t xml:space="preserve">, возрастные категории: </w:t>
      </w:r>
      <w:r>
        <w:rPr>
          <w:sz w:val="24"/>
          <w:szCs w:val="24"/>
        </w:rPr>
        <w:t xml:space="preserve"> 35-</w:t>
      </w:r>
      <w:r w:rsidRPr="00660771">
        <w:rPr>
          <w:sz w:val="24"/>
          <w:szCs w:val="24"/>
        </w:rPr>
        <w:t xml:space="preserve">49 лет; </w:t>
      </w:r>
      <w:r>
        <w:rPr>
          <w:sz w:val="24"/>
          <w:szCs w:val="24"/>
        </w:rPr>
        <w:t>и</w:t>
      </w:r>
      <w:r w:rsidRPr="00660771">
        <w:rPr>
          <w:sz w:val="24"/>
          <w:szCs w:val="24"/>
        </w:rPr>
        <w:t xml:space="preserve"> старше 50 лет.</w:t>
      </w:r>
    </w:p>
    <w:p w:rsidR="0018024C" w:rsidRDefault="0013204C" w:rsidP="0013204C">
      <w:pPr>
        <w:jc w:val="both"/>
        <w:rPr>
          <w:sz w:val="24"/>
          <w:szCs w:val="24"/>
        </w:rPr>
      </w:pPr>
      <w:r w:rsidRPr="00660771">
        <w:rPr>
          <w:sz w:val="24"/>
          <w:szCs w:val="24"/>
        </w:rPr>
        <w:t xml:space="preserve">               - </w:t>
      </w:r>
      <w:r w:rsidR="006B2A4F" w:rsidRPr="00660771">
        <w:rPr>
          <w:sz w:val="24"/>
          <w:szCs w:val="24"/>
        </w:rPr>
        <w:t xml:space="preserve"> </w:t>
      </w:r>
      <w:r w:rsidR="0018024C" w:rsidRPr="00660771">
        <w:rPr>
          <w:sz w:val="24"/>
          <w:szCs w:val="24"/>
        </w:rPr>
        <w:t xml:space="preserve">женщины – </w:t>
      </w:r>
      <w:r w:rsidR="00B31976">
        <w:rPr>
          <w:sz w:val="24"/>
          <w:szCs w:val="24"/>
        </w:rPr>
        <w:t>5</w:t>
      </w:r>
      <w:r w:rsidR="0018024C" w:rsidRPr="00660771">
        <w:rPr>
          <w:sz w:val="24"/>
          <w:szCs w:val="24"/>
        </w:rPr>
        <w:t xml:space="preserve"> км, возрастные категории: 1</w:t>
      </w:r>
      <w:r w:rsidR="00B31976">
        <w:rPr>
          <w:sz w:val="24"/>
          <w:szCs w:val="24"/>
        </w:rPr>
        <w:t>8</w:t>
      </w:r>
      <w:r w:rsidR="0018024C" w:rsidRPr="00660771">
        <w:rPr>
          <w:sz w:val="24"/>
          <w:szCs w:val="24"/>
        </w:rPr>
        <w:t>-</w:t>
      </w:r>
      <w:r w:rsidR="005A1062">
        <w:rPr>
          <w:sz w:val="24"/>
          <w:szCs w:val="24"/>
        </w:rPr>
        <w:t>2</w:t>
      </w:r>
      <w:r w:rsidR="0018024C" w:rsidRPr="00660771">
        <w:rPr>
          <w:sz w:val="24"/>
          <w:szCs w:val="24"/>
        </w:rPr>
        <w:t>4 лет.</w:t>
      </w:r>
    </w:p>
    <w:p w:rsidR="00B31976" w:rsidRDefault="00B31976" w:rsidP="001320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-  женщины – 3</w:t>
      </w:r>
      <w:r w:rsidRPr="00660771">
        <w:rPr>
          <w:sz w:val="24"/>
          <w:szCs w:val="24"/>
        </w:rPr>
        <w:t xml:space="preserve"> км, возрастные категории:  </w:t>
      </w:r>
      <w:r>
        <w:rPr>
          <w:sz w:val="24"/>
          <w:szCs w:val="24"/>
        </w:rPr>
        <w:t xml:space="preserve">25-34 лет; </w:t>
      </w:r>
      <w:r w:rsidRPr="00660771">
        <w:rPr>
          <w:sz w:val="24"/>
          <w:szCs w:val="24"/>
        </w:rPr>
        <w:t>старше 35 лет.</w:t>
      </w:r>
    </w:p>
    <w:p w:rsidR="005A1062" w:rsidRPr="00660771" w:rsidRDefault="005A1062" w:rsidP="001320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- с</w:t>
      </w:r>
      <w:r w:rsidRPr="00660771">
        <w:rPr>
          <w:sz w:val="24"/>
          <w:szCs w:val="24"/>
        </w:rPr>
        <w:t>амый юный</w:t>
      </w:r>
      <w:r>
        <w:rPr>
          <w:sz w:val="24"/>
          <w:szCs w:val="24"/>
        </w:rPr>
        <w:t xml:space="preserve"> – 1 км, возраст до 10 лет.</w:t>
      </w:r>
    </w:p>
    <w:p w:rsidR="0018024C" w:rsidRPr="00660771" w:rsidRDefault="0018024C" w:rsidP="0018024C">
      <w:pPr>
        <w:ind w:left="1305"/>
        <w:jc w:val="both"/>
        <w:rPr>
          <w:sz w:val="24"/>
          <w:szCs w:val="24"/>
        </w:rPr>
      </w:pPr>
      <w:r w:rsidRPr="00660771">
        <w:rPr>
          <w:sz w:val="24"/>
          <w:szCs w:val="24"/>
        </w:rPr>
        <w:t>Для всех категорий массовый старт</w:t>
      </w:r>
    </w:p>
    <w:p w:rsidR="00426EDD" w:rsidRPr="00660771" w:rsidRDefault="00404FBD" w:rsidP="00426EDD">
      <w:pPr>
        <w:numPr>
          <w:ilvl w:val="0"/>
          <w:numId w:val="2"/>
        </w:numPr>
        <w:tabs>
          <w:tab w:val="left" w:pos="720"/>
          <w:tab w:val="left" w:pos="945"/>
        </w:tabs>
        <w:ind w:left="720"/>
        <w:jc w:val="both"/>
        <w:rPr>
          <w:sz w:val="24"/>
          <w:szCs w:val="24"/>
        </w:rPr>
      </w:pPr>
      <w:r w:rsidRPr="00660771">
        <w:rPr>
          <w:sz w:val="24"/>
          <w:szCs w:val="24"/>
        </w:rPr>
        <w:t>Скоростной спуск с горы:</w:t>
      </w:r>
    </w:p>
    <w:p w:rsidR="00404FBD" w:rsidRPr="00660771" w:rsidRDefault="00404FBD">
      <w:pPr>
        <w:numPr>
          <w:ilvl w:val="0"/>
          <w:numId w:val="3"/>
        </w:numPr>
        <w:tabs>
          <w:tab w:val="left" w:pos="1305"/>
        </w:tabs>
        <w:jc w:val="both"/>
        <w:rPr>
          <w:sz w:val="24"/>
          <w:szCs w:val="24"/>
        </w:rPr>
      </w:pPr>
      <w:r w:rsidRPr="00660771">
        <w:rPr>
          <w:sz w:val="24"/>
          <w:szCs w:val="24"/>
        </w:rPr>
        <w:t xml:space="preserve">мужчины </w:t>
      </w:r>
    </w:p>
    <w:p w:rsidR="00426EDD" w:rsidRPr="00660771" w:rsidRDefault="00426EDD">
      <w:pPr>
        <w:numPr>
          <w:ilvl w:val="0"/>
          <w:numId w:val="3"/>
        </w:numPr>
        <w:tabs>
          <w:tab w:val="left" w:pos="1305"/>
        </w:tabs>
        <w:jc w:val="both"/>
        <w:rPr>
          <w:sz w:val="24"/>
          <w:szCs w:val="24"/>
        </w:rPr>
      </w:pPr>
      <w:r w:rsidRPr="00660771">
        <w:rPr>
          <w:sz w:val="24"/>
          <w:szCs w:val="24"/>
        </w:rPr>
        <w:t>женщины</w:t>
      </w:r>
    </w:p>
    <w:p w:rsidR="00404FBD" w:rsidRPr="00660771" w:rsidRDefault="00404FBD">
      <w:pPr>
        <w:numPr>
          <w:ilvl w:val="0"/>
          <w:numId w:val="3"/>
        </w:numPr>
        <w:tabs>
          <w:tab w:val="left" w:pos="1305"/>
        </w:tabs>
        <w:jc w:val="both"/>
        <w:rPr>
          <w:sz w:val="24"/>
          <w:szCs w:val="24"/>
        </w:rPr>
      </w:pPr>
      <w:r w:rsidRPr="00660771">
        <w:rPr>
          <w:sz w:val="24"/>
          <w:szCs w:val="24"/>
        </w:rPr>
        <w:t>старшие школьники</w:t>
      </w:r>
      <w:r w:rsidR="009F45A2" w:rsidRPr="00660771">
        <w:rPr>
          <w:sz w:val="24"/>
          <w:szCs w:val="24"/>
        </w:rPr>
        <w:t xml:space="preserve"> (</w:t>
      </w:r>
      <w:r w:rsidR="007766F3" w:rsidRPr="00660771">
        <w:rPr>
          <w:sz w:val="24"/>
          <w:szCs w:val="24"/>
        </w:rPr>
        <w:t>юноши)</w:t>
      </w:r>
      <w:r w:rsidRPr="00660771">
        <w:rPr>
          <w:sz w:val="24"/>
          <w:szCs w:val="24"/>
        </w:rPr>
        <w:t xml:space="preserve"> (9 – 11 класс)</w:t>
      </w:r>
    </w:p>
    <w:p w:rsidR="009F45A2" w:rsidRPr="00660771" w:rsidRDefault="00404FBD" w:rsidP="009F45A2">
      <w:pPr>
        <w:numPr>
          <w:ilvl w:val="0"/>
          <w:numId w:val="3"/>
        </w:numPr>
        <w:tabs>
          <w:tab w:val="left" w:pos="1305"/>
        </w:tabs>
        <w:jc w:val="both"/>
        <w:rPr>
          <w:sz w:val="24"/>
          <w:szCs w:val="24"/>
        </w:rPr>
      </w:pPr>
      <w:r w:rsidRPr="00660771">
        <w:rPr>
          <w:sz w:val="24"/>
          <w:szCs w:val="24"/>
        </w:rPr>
        <w:t>младшие школьники</w:t>
      </w:r>
      <w:r w:rsidR="009F45A2" w:rsidRPr="00660771">
        <w:rPr>
          <w:sz w:val="24"/>
          <w:szCs w:val="24"/>
        </w:rPr>
        <w:t xml:space="preserve"> (</w:t>
      </w:r>
      <w:r w:rsidR="007766F3" w:rsidRPr="00660771">
        <w:rPr>
          <w:sz w:val="24"/>
          <w:szCs w:val="24"/>
        </w:rPr>
        <w:t>мальчики)</w:t>
      </w:r>
      <w:r w:rsidRPr="00660771">
        <w:rPr>
          <w:sz w:val="24"/>
          <w:szCs w:val="24"/>
        </w:rPr>
        <w:t xml:space="preserve"> (6 – 8 класс)</w:t>
      </w:r>
    </w:p>
    <w:p w:rsidR="00883CDA" w:rsidRDefault="00883CDA" w:rsidP="00883CDA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•      </w:t>
      </w:r>
      <w:r w:rsidR="00404FBD" w:rsidRPr="00660771">
        <w:rPr>
          <w:sz w:val="24"/>
          <w:szCs w:val="24"/>
        </w:rPr>
        <w:t>Культурная программа</w:t>
      </w:r>
    </w:p>
    <w:p w:rsidR="00404FBD" w:rsidRPr="00660771" w:rsidRDefault="00883CDA" w:rsidP="00883CDA">
      <w:pPr>
        <w:pStyle w:val="2"/>
        <w:numPr>
          <w:ilvl w:val="0"/>
          <w:numId w:val="0"/>
        </w:numPr>
        <w:rPr>
          <w:sz w:val="24"/>
          <w:szCs w:val="24"/>
        </w:rPr>
      </w:pPr>
      <w:r w:rsidRPr="00883CDA">
        <w:rPr>
          <w:b/>
          <w:sz w:val="24"/>
          <w:szCs w:val="24"/>
        </w:rPr>
        <w:t>4</w:t>
      </w:r>
      <w:r w:rsidRPr="00883C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3CDA">
        <w:rPr>
          <w:sz w:val="24"/>
          <w:szCs w:val="24"/>
        </w:rPr>
        <w:t xml:space="preserve">  </w:t>
      </w:r>
      <w:r w:rsidRPr="00660771">
        <w:rPr>
          <w:b/>
          <w:i/>
          <w:sz w:val="24"/>
          <w:szCs w:val="24"/>
          <w:u w:val="single"/>
        </w:rPr>
        <w:t>Участники соревнований:</w:t>
      </w:r>
      <w:r w:rsidRPr="00660771">
        <w:rPr>
          <w:sz w:val="24"/>
          <w:szCs w:val="24"/>
        </w:rPr>
        <w:t xml:space="preserve">  К соревнованиям допускаются все любители спорта Октябрьского муниципального </w:t>
      </w:r>
      <w:r>
        <w:rPr>
          <w:sz w:val="24"/>
          <w:szCs w:val="24"/>
        </w:rPr>
        <w:t>района</w:t>
      </w:r>
      <w:r w:rsidR="00C23AAA">
        <w:rPr>
          <w:sz w:val="24"/>
          <w:szCs w:val="24"/>
        </w:rPr>
        <w:t xml:space="preserve"> согласно возрастным категориям. </w:t>
      </w:r>
      <w:r w:rsidRPr="00660771">
        <w:rPr>
          <w:sz w:val="24"/>
          <w:szCs w:val="24"/>
        </w:rPr>
        <w:t xml:space="preserve">   </w:t>
      </w:r>
    </w:p>
    <w:p w:rsidR="00517C53" w:rsidRDefault="00883CDA" w:rsidP="00883CDA">
      <w:pPr>
        <w:tabs>
          <w:tab w:val="left" w:pos="720"/>
          <w:tab w:val="left" w:pos="945"/>
        </w:tabs>
        <w:jc w:val="both"/>
        <w:rPr>
          <w:sz w:val="24"/>
          <w:szCs w:val="24"/>
        </w:rPr>
      </w:pPr>
      <w:r w:rsidRPr="00883CD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 </w:t>
      </w:r>
      <w:r w:rsidRPr="00883CDA">
        <w:rPr>
          <w:sz w:val="24"/>
          <w:szCs w:val="24"/>
        </w:rPr>
        <w:t xml:space="preserve"> </w:t>
      </w:r>
      <w:r w:rsidR="00660771" w:rsidRPr="00510320">
        <w:rPr>
          <w:b/>
          <w:i/>
          <w:sz w:val="24"/>
          <w:szCs w:val="24"/>
          <w:u w:val="single"/>
        </w:rPr>
        <w:t>Судейская коллегия формируется</w:t>
      </w:r>
      <w:r w:rsidR="00660771">
        <w:rPr>
          <w:sz w:val="24"/>
          <w:szCs w:val="24"/>
        </w:rPr>
        <w:t xml:space="preserve"> из представителей команд на до</w:t>
      </w:r>
      <w:r w:rsidR="00854F86">
        <w:rPr>
          <w:sz w:val="24"/>
          <w:szCs w:val="24"/>
        </w:rPr>
        <w:t>броволь</w:t>
      </w:r>
      <w:r w:rsidR="00660771">
        <w:rPr>
          <w:sz w:val="24"/>
          <w:szCs w:val="24"/>
        </w:rPr>
        <w:t>ной основе. Судейская коллегия оставляет за собой право учредить специальные призы и номинации</w:t>
      </w:r>
      <w:r w:rsidR="00510320">
        <w:rPr>
          <w:sz w:val="24"/>
          <w:szCs w:val="24"/>
        </w:rPr>
        <w:t>.</w:t>
      </w:r>
    </w:p>
    <w:p w:rsidR="00883CDA" w:rsidRPr="00883CDA" w:rsidRDefault="00883CDA" w:rsidP="00883CDA">
      <w:pPr>
        <w:tabs>
          <w:tab w:val="left" w:pos="720"/>
          <w:tab w:val="left" w:pos="945"/>
        </w:tabs>
        <w:jc w:val="both"/>
        <w:rPr>
          <w:sz w:val="24"/>
          <w:szCs w:val="24"/>
        </w:rPr>
      </w:pPr>
      <w:r w:rsidRPr="00883CDA">
        <w:rPr>
          <w:b/>
          <w:sz w:val="24"/>
          <w:szCs w:val="24"/>
        </w:rPr>
        <w:t>6.</w:t>
      </w:r>
      <w:r w:rsidRPr="00883CDA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Награждение:</w:t>
      </w:r>
      <w:r>
        <w:rPr>
          <w:sz w:val="24"/>
          <w:szCs w:val="24"/>
        </w:rPr>
        <w:t xml:space="preserve"> Победители и призеры лыжных гонок и скоростного спуска в каждой возрастной категории награждаются медалями и дипломами.</w:t>
      </w:r>
    </w:p>
    <w:p w:rsidR="00404FBD" w:rsidRPr="00660771" w:rsidRDefault="00C23AAA" w:rsidP="00510320">
      <w:pPr>
        <w:tabs>
          <w:tab w:val="left" w:pos="945"/>
        </w:tabs>
        <w:jc w:val="both"/>
        <w:rPr>
          <w:sz w:val="24"/>
          <w:szCs w:val="24"/>
        </w:rPr>
      </w:pPr>
      <w:r w:rsidRPr="00C23AAA">
        <w:rPr>
          <w:b/>
          <w:sz w:val="24"/>
          <w:szCs w:val="24"/>
        </w:rPr>
        <w:t xml:space="preserve"> 7.</w:t>
      </w:r>
      <w:r w:rsidR="00404FBD" w:rsidRPr="00C23AAA">
        <w:rPr>
          <w:sz w:val="24"/>
          <w:szCs w:val="24"/>
        </w:rPr>
        <w:t xml:space="preserve">  </w:t>
      </w:r>
      <w:r w:rsidR="00404FBD" w:rsidRPr="00660771">
        <w:rPr>
          <w:b/>
          <w:i/>
          <w:sz w:val="24"/>
          <w:szCs w:val="24"/>
          <w:u w:val="single"/>
        </w:rPr>
        <w:t xml:space="preserve">Расходы на проведение праздника: </w:t>
      </w:r>
      <w:r w:rsidR="00883CDA" w:rsidRPr="00883CDA">
        <w:rPr>
          <w:sz w:val="24"/>
          <w:szCs w:val="24"/>
        </w:rPr>
        <w:t>Проезд участников за счет командирующих организаций.</w:t>
      </w:r>
      <w:r w:rsidR="00883CDA">
        <w:rPr>
          <w:sz w:val="24"/>
          <w:szCs w:val="24"/>
        </w:rPr>
        <w:t xml:space="preserve"> П</w:t>
      </w:r>
      <w:r w:rsidR="00AB1058">
        <w:rPr>
          <w:sz w:val="24"/>
          <w:szCs w:val="24"/>
        </w:rPr>
        <w:t xml:space="preserve">итание, </w:t>
      </w:r>
      <w:r w:rsidR="0031308E" w:rsidRPr="00660771">
        <w:rPr>
          <w:sz w:val="24"/>
          <w:szCs w:val="24"/>
        </w:rPr>
        <w:t xml:space="preserve"> </w:t>
      </w:r>
      <w:r w:rsidR="009338DA" w:rsidRPr="00660771">
        <w:rPr>
          <w:sz w:val="24"/>
          <w:szCs w:val="24"/>
        </w:rPr>
        <w:t xml:space="preserve">награждение победителей и призеров </w:t>
      </w:r>
      <w:r w:rsidR="0031308E" w:rsidRPr="00660771">
        <w:rPr>
          <w:sz w:val="24"/>
          <w:szCs w:val="24"/>
        </w:rPr>
        <w:t xml:space="preserve">за счет </w:t>
      </w:r>
      <w:r w:rsidR="009338DA" w:rsidRPr="00967FD1">
        <w:rPr>
          <w:sz w:val="24"/>
          <w:szCs w:val="24"/>
        </w:rPr>
        <w:t xml:space="preserve">средств </w:t>
      </w:r>
      <w:r w:rsidR="0004080B">
        <w:rPr>
          <w:sz w:val="24"/>
          <w:szCs w:val="24"/>
        </w:rPr>
        <w:t>подпрограммы</w:t>
      </w:r>
      <w:r w:rsidR="0004080B" w:rsidRPr="00967FD1">
        <w:rPr>
          <w:sz w:val="24"/>
          <w:szCs w:val="24"/>
        </w:rPr>
        <w:t xml:space="preserve"> 3 «Развитие физической культуры и массового спорта в Октябрьском муници</w:t>
      </w:r>
      <w:r w:rsidR="004D08B1">
        <w:rPr>
          <w:sz w:val="24"/>
          <w:szCs w:val="24"/>
        </w:rPr>
        <w:t>пальном районе Пермского края</w:t>
      </w:r>
      <w:r w:rsidR="0004080B">
        <w:rPr>
          <w:sz w:val="24"/>
          <w:szCs w:val="24"/>
        </w:rPr>
        <w:t>» муниципальной программы</w:t>
      </w:r>
      <w:r w:rsidR="0004080B" w:rsidRPr="00967FD1">
        <w:rPr>
          <w:sz w:val="24"/>
          <w:szCs w:val="24"/>
        </w:rPr>
        <w:t xml:space="preserve"> </w:t>
      </w:r>
      <w:r w:rsidR="00967FD1" w:rsidRPr="00967FD1">
        <w:rPr>
          <w:sz w:val="24"/>
          <w:szCs w:val="24"/>
        </w:rPr>
        <w:t xml:space="preserve">«Развитие сферы культуры, молодёжной политики, спорта и физической культуры в Октябрьском муниципальном районе </w:t>
      </w:r>
      <w:r w:rsidR="004D08B1">
        <w:rPr>
          <w:sz w:val="24"/>
          <w:szCs w:val="24"/>
        </w:rPr>
        <w:t>Пермского края</w:t>
      </w:r>
      <w:r w:rsidR="00967FD1" w:rsidRPr="00967FD1">
        <w:rPr>
          <w:sz w:val="24"/>
          <w:szCs w:val="24"/>
        </w:rPr>
        <w:t>»</w:t>
      </w:r>
      <w:r w:rsidR="0004080B">
        <w:rPr>
          <w:sz w:val="24"/>
          <w:szCs w:val="24"/>
        </w:rPr>
        <w:t>.</w:t>
      </w:r>
      <w:r w:rsidR="00967FD1" w:rsidRPr="00967FD1">
        <w:rPr>
          <w:sz w:val="24"/>
          <w:szCs w:val="24"/>
        </w:rPr>
        <w:t xml:space="preserve"> </w:t>
      </w:r>
    </w:p>
    <w:p w:rsidR="00883CDA" w:rsidRPr="00C23AAA" w:rsidRDefault="00C23AAA" w:rsidP="00883C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883CDA">
        <w:rPr>
          <w:b/>
          <w:i/>
          <w:sz w:val="24"/>
          <w:szCs w:val="24"/>
          <w:u w:val="single"/>
        </w:rPr>
        <w:t>Заявки</w:t>
      </w:r>
      <w:r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Предварительные заявки подаются до </w:t>
      </w:r>
      <w:r w:rsidRPr="00C23AAA">
        <w:rPr>
          <w:b/>
          <w:sz w:val="24"/>
          <w:szCs w:val="24"/>
        </w:rPr>
        <w:t>10 марта 2016 года</w:t>
      </w:r>
      <w:r>
        <w:rPr>
          <w:sz w:val="24"/>
          <w:szCs w:val="24"/>
        </w:rPr>
        <w:t xml:space="preserve"> по тел. </w:t>
      </w:r>
      <w:r w:rsidRPr="00C23AAA">
        <w:rPr>
          <w:b/>
          <w:sz w:val="24"/>
          <w:szCs w:val="24"/>
        </w:rPr>
        <w:t>2-14-04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e</w:t>
      </w:r>
      <w:r w:rsidRPr="00C23AA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C23AAA">
        <w:rPr>
          <w:b/>
          <w:sz w:val="24"/>
          <w:szCs w:val="24"/>
          <w:lang w:val="en-US"/>
        </w:rPr>
        <w:t>oskrokt</w:t>
      </w:r>
      <w:r w:rsidRPr="00C23AAA">
        <w:rPr>
          <w:b/>
          <w:sz w:val="24"/>
          <w:szCs w:val="24"/>
        </w:rPr>
        <w:t>@</w:t>
      </w:r>
      <w:r w:rsidRPr="00C23AAA">
        <w:rPr>
          <w:b/>
          <w:sz w:val="24"/>
          <w:szCs w:val="24"/>
          <w:lang w:val="en-US"/>
        </w:rPr>
        <w:t>yandex</w:t>
      </w:r>
      <w:r w:rsidRPr="00C23AAA">
        <w:rPr>
          <w:b/>
          <w:sz w:val="24"/>
          <w:szCs w:val="24"/>
        </w:rPr>
        <w:t>.</w:t>
      </w:r>
      <w:r w:rsidRPr="00C23AAA"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>, именные заявки – в день соревнований.</w:t>
      </w:r>
    </w:p>
    <w:p w:rsidR="00EF772E" w:rsidRPr="00EF772E" w:rsidRDefault="00EF772E" w:rsidP="00EF772E"/>
    <w:p w:rsidR="00EF772E" w:rsidRPr="00B745C8" w:rsidRDefault="00510320" w:rsidP="00EF772E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Организационные вопросы</w:t>
      </w:r>
      <w:r w:rsidR="00EF772E">
        <w:rPr>
          <w:b/>
          <w:i/>
          <w:sz w:val="24"/>
          <w:szCs w:val="24"/>
        </w:rPr>
        <w:t xml:space="preserve"> по т.2-14-04 .</w:t>
      </w:r>
    </w:p>
    <w:p w:rsidR="00EF772E" w:rsidRDefault="00EF772E" w:rsidP="00EF772E">
      <w:pPr>
        <w:jc w:val="center"/>
        <w:rPr>
          <w:b/>
          <w:bCs/>
          <w:i/>
          <w:iCs/>
          <w:sz w:val="24"/>
          <w:szCs w:val="24"/>
        </w:rPr>
      </w:pPr>
      <w:r w:rsidRPr="00F30853">
        <w:rPr>
          <w:b/>
          <w:bCs/>
          <w:i/>
          <w:iCs/>
          <w:sz w:val="24"/>
          <w:szCs w:val="24"/>
        </w:rPr>
        <w:t>Ответственность за жизнь и здоровье участников несет представитель команды.</w:t>
      </w:r>
    </w:p>
    <w:p w:rsidR="00404FBD" w:rsidRPr="00C23AAA" w:rsidRDefault="00C23AAA" w:rsidP="00C23AAA">
      <w:pPr>
        <w:tabs>
          <w:tab w:val="left" w:pos="945"/>
        </w:tabs>
        <w:ind w:left="75"/>
        <w:jc w:val="center"/>
        <w:rPr>
          <w:b/>
          <w:i/>
          <w:sz w:val="28"/>
        </w:rPr>
      </w:pPr>
      <w:r w:rsidRPr="00C23AAA">
        <w:rPr>
          <w:b/>
          <w:i/>
          <w:sz w:val="24"/>
          <w:szCs w:val="24"/>
        </w:rPr>
        <w:t>В   данное    положение    могут   быть   внесены  изменения связанные с  погодными условиями.</w:t>
      </w:r>
    </w:p>
    <w:sectPr w:rsidR="00404FBD" w:rsidRPr="00C23AAA" w:rsidSect="00FD219E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—"/>
      <w:lvlJc w:val="left"/>
      <w:pPr>
        <w:tabs>
          <w:tab w:val="num" w:pos="1305"/>
        </w:tabs>
        <w:ind w:left="1305" w:hanging="360"/>
      </w:pPr>
      <w:rPr>
        <w:rFonts w:ascii="Times New Roman" w:hAnsi="Times New Roman"/>
        <w:b/>
      </w:rPr>
    </w:lvl>
  </w:abstractNum>
  <w:abstractNum w:abstractNumId="3" w15:restartNumberingAfterBreak="0">
    <w:nsid w:val="00000004"/>
    <w:multiLevelType w:val="singleLevel"/>
    <w:tmpl w:val="AB4C17C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DD"/>
    <w:rsid w:val="0004080B"/>
    <w:rsid w:val="001034B2"/>
    <w:rsid w:val="0013204C"/>
    <w:rsid w:val="00134471"/>
    <w:rsid w:val="00151FC5"/>
    <w:rsid w:val="0018024C"/>
    <w:rsid w:val="001F528F"/>
    <w:rsid w:val="00284886"/>
    <w:rsid w:val="002D2625"/>
    <w:rsid w:val="002E3097"/>
    <w:rsid w:val="0031308E"/>
    <w:rsid w:val="003E4817"/>
    <w:rsid w:val="00404FBD"/>
    <w:rsid w:val="00426EDD"/>
    <w:rsid w:val="004D05DB"/>
    <w:rsid w:val="004D08B1"/>
    <w:rsid w:val="004D5CBF"/>
    <w:rsid w:val="00510320"/>
    <w:rsid w:val="00517C53"/>
    <w:rsid w:val="005827BD"/>
    <w:rsid w:val="00595AC6"/>
    <w:rsid w:val="005A1062"/>
    <w:rsid w:val="005A649A"/>
    <w:rsid w:val="00622E69"/>
    <w:rsid w:val="00660771"/>
    <w:rsid w:val="006B2A4F"/>
    <w:rsid w:val="006B36C7"/>
    <w:rsid w:val="00714C1C"/>
    <w:rsid w:val="007766F3"/>
    <w:rsid w:val="00814043"/>
    <w:rsid w:val="00854F86"/>
    <w:rsid w:val="00883CDA"/>
    <w:rsid w:val="009338DA"/>
    <w:rsid w:val="00960598"/>
    <w:rsid w:val="00967345"/>
    <w:rsid w:val="00967FD1"/>
    <w:rsid w:val="009B0E3E"/>
    <w:rsid w:val="009C38A1"/>
    <w:rsid w:val="009F45A2"/>
    <w:rsid w:val="009F60C7"/>
    <w:rsid w:val="00A4265C"/>
    <w:rsid w:val="00A94584"/>
    <w:rsid w:val="00AB1058"/>
    <w:rsid w:val="00AE5359"/>
    <w:rsid w:val="00B31976"/>
    <w:rsid w:val="00B46B43"/>
    <w:rsid w:val="00BE739E"/>
    <w:rsid w:val="00C00C19"/>
    <w:rsid w:val="00C23AAA"/>
    <w:rsid w:val="00CB33A9"/>
    <w:rsid w:val="00D62229"/>
    <w:rsid w:val="00DD562D"/>
    <w:rsid w:val="00E12786"/>
    <w:rsid w:val="00E32203"/>
    <w:rsid w:val="00EF772E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885B4"/>
  <w15:chartTrackingRefBased/>
  <w15:docId w15:val="{C41C3EC0-7F93-42F0-BF49-061CB01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45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4D5C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_</dc:creator>
  <cp:keywords/>
  <cp:lastModifiedBy>Serg</cp:lastModifiedBy>
  <cp:revision>3</cp:revision>
  <cp:lastPrinted>2016-02-16T07:03:00Z</cp:lastPrinted>
  <dcterms:created xsi:type="dcterms:W3CDTF">2016-02-25T04:45:00Z</dcterms:created>
  <dcterms:modified xsi:type="dcterms:W3CDTF">2016-02-29T11:21:00Z</dcterms:modified>
</cp:coreProperties>
</file>