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D9" w:rsidRDefault="00972293" w:rsidP="00FE09D9">
      <w:pPr>
        <w:rPr>
          <w:sz w:val="28"/>
          <w:szCs w:val="28"/>
        </w:rPr>
      </w:pPr>
      <w:r w:rsidRPr="00DE3D3E">
        <w:rPr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1905</wp:posOffset>
            </wp:positionV>
            <wp:extent cx="561975" cy="952500"/>
            <wp:effectExtent l="19050" t="0" r="9525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9D9" w:rsidRDefault="00FE09D9" w:rsidP="00FE09D9">
      <w:pPr>
        <w:rPr>
          <w:sz w:val="28"/>
          <w:szCs w:val="28"/>
        </w:rPr>
      </w:pPr>
    </w:p>
    <w:p w:rsidR="00FE09D9" w:rsidRDefault="00FE09D9" w:rsidP="00FE09D9">
      <w:pPr>
        <w:rPr>
          <w:sz w:val="28"/>
          <w:szCs w:val="28"/>
        </w:rPr>
      </w:pPr>
    </w:p>
    <w:p w:rsidR="00FE09D9" w:rsidRDefault="00FE09D9" w:rsidP="00FE09D9">
      <w:pPr>
        <w:rPr>
          <w:sz w:val="28"/>
          <w:szCs w:val="28"/>
        </w:rPr>
      </w:pPr>
    </w:p>
    <w:p w:rsidR="00FE09D9" w:rsidRPr="00AC2F02" w:rsidRDefault="00FE09D9" w:rsidP="00FE09D9">
      <w:pPr>
        <w:jc w:val="center"/>
        <w:rPr>
          <w:sz w:val="28"/>
          <w:szCs w:val="28"/>
        </w:rPr>
      </w:pPr>
    </w:p>
    <w:p w:rsidR="00FE09D9" w:rsidRPr="00AC2F02" w:rsidRDefault="00FE09D9" w:rsidP="00FE09D9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АДМИНИСТРАЦИЯ</w:t>
      </w:r>
    </w:p>
    <w:p w:rsidR="00FE09D9" w:rsidRPr="00AC2F02" w:rsidRDefault="00FE09D9" w:rsidP="00FE09D9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ЩУЧЬЕ-ОЗЕРСКОГО СЕЛЬСКОГО ПОСЕЛЕНИЯ</w:t>
      </w:r>
    </w:p>
    <w:p w:rsidR="00FE09D9" w:rsidRPr="00AC2F02" w:rsidRDefault="00FE09D9" w:rsidP="00FE09D9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ОКТЯБРЬСКОГО МУНИЦИПАЛЬНОГО РАЙОНА</w:t>
      </w:r>
    </w:p>
    <w:p w:rsidR="00FE09D9" w:rsidRPr="00AC2F02" w:rsidRDefault="00FE09D9" w:rsidP="00FE09D9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ПЕРМСКОГО КРАЯ</w:t>
      </w:r>
    </w:p>
    <w:p w:rsidR="00FE09D9" w:rsidRPr="00AC2F02" w:rsidRDefault="00FE09D9" w:rsidP="00FE09D9">
      <w:pPr>
        <w:jc w:val="center"/>
        <w:rPr>
          <w:b/>
          <w:sz w:val="28"/>
          <w:szCs w:val="28"/>
        </w:rPr>
      </w:pPr>
    </w:p>
    <w:p w:rsidR="00FE09D9" w:rsidRPr="00AC2F02" w:rsidRDefault="00FE09D9" w:rsidP="00FE09D9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П О С Т А Н О В Л Е Н И Е</w:t>
      </w:r>
    </w:p>
    <w:p w:rsidR="00FE09D9" w:rsidRPr="00AC2F02" w:rsidRDefault="00FE09D9" w:rsidP="00FE09D9">
      <w:pPr>
        <w:jc w:val="center"/>
        <w:rPr>
          <w:sz w:val="28"/>
          <w:szCs w:val="28"/>
        </w:rPr>
      </w:pPr>
    </w:p>
    <w:p w:rsidR="00FE09D9" w:rsidRPr="00AC2F02" w:rsidRDefault="00606539" w:rsidP="00FE09D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E09D9" w:rsidRPr="00AC2F02">
        <w:rPr>
          <w:sz w:val="28"/>
          <w:szCs w:val="28"/>
        </w:rPr>
        <w:t>.</w:t>
      </w:r>
      <w:r w:rsidR="00AC3F94">
        <w:rPr>
          <w:sz w:val="28"/>
          <w:szCs w:val="28"/>
        </w:rPr>
        <w:t>11</w:t>
      </w:r>
      <w:r w:rsidR="00FE09D9" w:rsidRPr="00AC2F02">
        <w:rPr>
          <w:sz w:val="28"/>
          <w:szCs w:val="28"/>
        </w:rPr>
        <w:t>.201</w:t>
      </w:r>
      <w:r w:rsidR="00B3081B">
        <w:rPr>
          <w:sz w:val="28"/>
          <w:szCs w:val="28"/>
        </w:rPr>
        <w:t>5</w:t>
      </w:r>
      <w:r w:rsidR="00FE09D9" w:rsidRPr="00AC2F02">
        <w:rPr>
          <w:sz w:val="28"/>
          <w:szCs w:val="28"/>
        </w:rPr>
        <w:t xml:space="preserve"> г.                                                                                 </w:t>
      </w:r>
      <w:r w:rsidR="00A465A0">
        <w:rPr>
          <w:sz w:val="28"/>
          <w:szCs w:val="28"/>
        </w:rPr>
        <w:t xml:space="preserve">  </w:t>
      </w:r>
      <w:r w:rsidR="00FE09D9" w:rsidRPr="00AC2F02">
        <w:rPr>
          <w:sz w:val="28"/>
          <w:szCs w:val="28"/>
        </w:rPr>
        <w:t xml:space="preserve">                      №</w:t>
      </w:r>
      <w:r w:rsidR="00FE09D9">
        <w:rPr>
          <w:sz w:val="28"/>
          <w:szCs w:val="28"/>
        </w:rPr>
        <w:t xml:space="preserve"> </w:t>
      </w:r>
      <w:r w:rsidR="007813E6">
        <w:rPr>
          <w:sz w:val="28"/>
          <w:szCs w:val="28"/>
        </w:rPr>
        <w:t>115</w:t>
      </w:r>
    </w:p>
    <w:p w:rsidR="00FE09D9" w:rsidRPr="007813E6" w:rsidRDefault="00FE09D9" w:rsidP="00FE09D9">
      <w:pPr>
        <w:rPr>
          <w:sz w:val="24"/>
          <w:szCs w:val="24"/>
        </w:rPr>
      </w:pPr>
    </w:p>
    <w:p w:rsidR="007813E6" w:rsidRDefault="00841450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7813E6" w:rsidRDefault="00841450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119 от 15.12.2014 г. «</w:t>
      </w:r>
      <w:r w:rsidR="00FE09D9">
        <w:rPr>
          <w:b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</w:t>
      </w:r>
    </w:p>
    <w:p w:rsidR="007813E6" w:rsidRDefault="00FE09D9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  <w:r w:rsidR="00841450">
        <w:rPr>
          <w:b/>
          <w:sz w:val="24"/>
          <w:szCs w:val="24"/>
        </w:rPr>
        <w:t xml:space="preserve"> </w:t>
      </w:r>
    </w:p>
    <w:p w:rsidR="007813E6" w:rsidRDefault="00FE09D9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«Совершенствование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813E6" w:rsidRDefault="00FE09D9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в</w:t>
      </w:r>
      <w:r w:rsidR="0084145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Щучье-Озерском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сельском</w:t>
      </w:r>
      <w:proofErr w:type="gramEnd"/>
      <w:r w:rsidR="00841450">
        <w:rPr>
          <w:b/>
          <w:sz w:val="24"/>
          <w:szCs w:val="24"/>
        </w:rPr>
        <w:t xml:space="preserve"> </w:t>
      </w:r>
    </w:p>
    <w:p w:rsidR="007813E6" w:rsidRDefault="00FE09D9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поселении </w:t>
      </w:r>
      <w:proofErr w:type="gramStart"/>
      <w:r>
        <w:rPr>
          <w:b/>
          <w:sz w:val="24"/>
          <w:szCs w:val="24"/>
        </w:rPr>
        <w:t>Октябрьского</w:t>
      </w:r>
      <w:proofErr w:type="gramEnd"/>
      <w:r>
        <w:rPr>
          <w:b/>
          <w:sz w:val="24"/>
          <w:szCs w:val="24"/>
        </w:rPr>
        <w:t xml:space="preserve"> муниципального</w:t>
      </w:r>
      <w:r w:rsidR="00841450">
        <w:rPr>
          <w:b/>
          <w:sz w:val="24"/>
          <w:szCs w:val="24"/>
        </w:rPr>
        <w:t xml:space="preserve"> </w:t>
      </w:r>
    </w:p>
    <w:p w:rsidR="00FE09D9" w:rsidRDefault="00FE09D9" w:rsidP="00781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района Пермского края на 2015-2017 годы»</w:t>
      </w:r>
      <w:r w:rsidR="00841450">
        <w:rPr>
          <w:b/>
          <w:sz w:val="24"/>
          <w:szCs w:val="24"/>
        </w:rPr>
        <w:t>»</w:t>
      </w:r>
    </w:p>
    <w:p w:rsidR="00FE09D9" w:rsidRPr="007813E6" w:rsidRDefault="00FE09D9" w:rsidP="00FE09D9">
      <w:pPr>
        <w:rPr>
          <w:sz w:val="24"/>
          <w:szCs w:val="24"/>
        </w:rPr>
      </w:pPr>
    </w:p>
    <w:p w:rsidR="00FE09D9" w:rsidRPr="00DC4293" w:rsidRDefault="007813E6" w:rsidP="00781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E09D9" w:rsidRPr="002A42F7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E09D9">
        <w:rPr>
          <w:sz w:val="28"/>
          <w:szCs w:val="28"/>
        </w:rPr>
        <w:t xml:space="preserve">решением Совета депутатов Щучье-Озерского сельского поселения «Об утверждении Положения о бюджетном процессе в Щучье-Озерском сельском поселении» от 19.11.2013 года № 25, </w:t>
      </w:r>
      <w:r w:rsidR="00FE09D9" w:rsidRPr="002A42F7">
        <w:rPr>
          <w:sz w:val="28"/>
          <w:szCs w:val="28"/>
        </w:rPr>
        <w:t>Порядк</w:t>
      </w:r>
      <w:r w:rsidR="00FE09D9">
        <w:rPr>
          <w:sz w:val="28"/>
          <w:szCs w:val="28"/>
        </w:rPr>
        <w:t>ом</w:t>
      </w:r>
      <w:r w:rsidR="00FE09D9" w:rsidRPr="002A42F7">
        <w:rPr>
          <w:sz w:val="28"/>
          <w:szCs w:val="28"/>
        </w:rPr>
        <w:t xml:space="preserve"> разработки, реализации и оценки э</w:t>
      </w:r>
      <w:r w:rsidR="00FE09D9" w:rsidRPr="00DE3D3E">
        <w:rPr>
          <w:sz w:val="28"/>
          <w:szCs w:val="28"/>
        </w:rPr>
        <w:t>ффек</w:t>
      </w:r>
      <w:r w:rsidR="00FE09D9" w:rsidRPr="002A42F7">
        <w:rPr>
          <w:sz w:val="28"/>
          <w:szCs w:val="28"/>
        </w:rPr>
        <w:t xml:space="preserve">тивности муниципальных программ </w:t>
      </w:r>
      <w:r w:rsidR="00FE09D9">
        <w:rPr>
          <w:sz w:val="28"/>
          <w:szCs w:val="28"/>
        </w:rPr>
        <w:t xml:space="preserve">Щучье-Озерского сельского поселения </w:t>
      </w:r>
      <w:r w:rsidR="00FE09D9" w:rsidRPr="002A42F7">
        <w:rPr>
          <w:sz w:val="28"/>
          <w:szCs w:val="28"/>
        </w:rPr>
        <w:t>Октябрьского муниципального района</w:t>
      </w:r>
      <w:r w:rsidR="00FE09D9">
        <w:rPr>
          <w:sz w:val="28"/>
          <w:szCs w:val="28"/>
        </w:rPr>
        <w:t xml:space="preserve"> Пермского края, утвержденным </w:t>
      </w:r>
      <w:r w:rsidR="00FE09D9" w:rsidRPr="002A42F7">
        <w:rPr>
          <w:sz w:val="28"/>
          <w:szCs w:val="28"/>
        </w:rPr>
        <w:t xml:space="preserve">постановлением Администрации </w:t>
      </w:r>
      <w:r w:rsidR="00FE09D9">
        <w:rPr>
          <w:sz w:val="28"/>
          <w:szCs w:val="28"/>
        </w:rPr>
        <w:t>Щучье-Озерского сельского поселения от 20</w:t>
      </w:r>
      <w:r w:rsidR="00FE09D9" w:rsidRPr="002A42F7">
        <w:rPr>
          <w:sz w:val="28"/>
          <w:szCs w:val="28"/>
        </w:rPr>
        <w:t xml:space="preserve"> </w:t>
      </w:r>
      <w:r w:rsidR="00FE09D9">
        <w:rPr>
          <w:sz w:val="28"/>
          <w:szCs w:val="28"/>
        </w:rPr>
        <w:t>октября</w:t>
      </w:r>
      <w:r w:rsidR="00FE09D9" w:rsidRPr="002A42F7">
        <w:rPr>
          <w:sz w:val="28"/>
          <w:szCs w:val="28"/>
        </w:rPr>
        <w:t xml:space="preserve"> 2014</w:t>
      </w:r>
      <w:r w:rsidR="00FE09D9">
        <w:rPr>
          <w:sz w:val="28"/>
          <w:szCs w:val="28"/>
        </w:rPr>
        <w:t xml:space="preserve"> </w:t>
      </w:r>
      <w:r w:rsidR="00FE09D9" w:rsidRPr="002A42F7">
        <w:rPr>
          <w:sz w:val="28"/>
          <w:szCs w:val="28"/>
        </w:rPr>
        <w:t>года №</w:t>
      </w:r>
      <w:r w:rsidR="00FE09D9">
        <w:rPr>
          <w:sz w:val="28"/>
          <w:szCs w:val="28"/>
        </w:rPr>
        <w:t xml:space="preserve"> 80</w:t>
      </w:r>
      <w:r w:rsidR="00FE09D9" w:rsidRPr="002A42F7">
        <w:rPr>
          <w:sz w:val="28"/>
          <w:szCs w:val="28"/>
        </w:rPr>
        <w:t>, Перечн</w:t>
      </w:r>
      <w:r w:rsidR="00FE09D9">
        <w:rPr>
          <w:sz w:val="28"/>
          <w:szCs w:val="28"/>
        </w:rPr>
        <w:t>ем</w:t>
      </w:r>
      <w:r w:rsidR="00FE09D9" w:rsidRPr="002A42F7">
        <w:rPr>
          <w:sz w:val="28"/>
          <w:szCs w:val="28"/>
        </w:rPr>
        <w:t xml:space="preserve"> муниципальных программ</w:t>
      </w:r>
      <w:proofErr w:type="gramEnd"/>
      <w:r w:rsidR="00FE09D9" w:rsidRPr="002A42F7">
        <w:rPr>
          <w:sz w:val="28"/>
          <w:szCs w:val="28"/>
        </w:rPr>
        <w:t xml:space="preserve"> </w:t>
      </w:r>
      <w:r w:rsidR="00FE09D9">
        <w:rPr>
          <w:sz w:val="28"/>
          <w:szCs w:val="28"/>
        </w:rPr>
        <w:t xml:space="preserve">Щучье-Озерского сельского поселения </w:t>
      </w:r>
      <w:r w:rsidR="00FE09D9" w:rsidRPr="002A42F7">
        <w:rPr>
          <w:sz w:val="28"/>
          <w:szCs w:val="28"/>
        </w:rPr>
        <w:t>Октябрьского муниципального района Пермского края</w:t>
      </w:r>
      <w:r w:rsidR="00FE09D9">
        <w:rPr>
          <w:sz w:val="28"/>
          <w:szCs w:val="28"/>
        </w:rPr>
        <w:t>, утвержденным</w:t>
      </w:r>
      <w:r w:rsidR="00FE09D9" w:rsidRPr="002A42F7">
        <w:rPr>
          <w:sz w:val="28"/>
          <w:szCs w:val="28"/>
        </w:rPr>
        <w:t xml:space="preserve"> </w:t>
      </w:r>
      <w:r w:rsidR="00FE09D9">
        <w:rPr>
          <w:sz w:val="28"/>
          <w:szCs w:val="28"/>
        </w:rPr>
        <w:t>постановлением</w:t>
      </w:r>
      <w:r w:rsidR="00FE09D9" w:rsidRPr="002A42F7">
        <w:rPr>
          <w:sz w:val="28"/>
          <w:szCs w:val="28"/>
        </w:rPr>
        <w:t xml:space="preserve"> от</w:t>
      </w:r>
      <w:r w:rsidR="00FE09D9">
        <w:rPr>
          <w:sz w:val="28"/>
          <w:szCs w:val="28"/>
        </w:rPr>
        <w:t xml:space="preserve"> 25 июл</w:t>
      </w:r>
      <w:r w:rsidR="00FE09D9" w:rsidRPr="002A42F7">
        <w:rPr>
          <w:sz w:val="28"/>
          <w:szCs w:val="28"/>
        </w:rPr>
        <w:t>я</w:t>
      </w:r>
      <w:r w:rsidR="00FE09D9">
        <w:rPr>
          <w:sz w:val="28"/>
          <w:szCs w:val="28"/>
        </w:rPr>
        <w:t xml:space="preserve"> </w:t>
      </w:r>
      <w:r w:rsidR="00FE09D9" w:rsidRPr="002A42F7">
        <w:rPr>
          <w:sz w:val="28"/>
          <w:szCs w:val="28"/>
        </w:rPr>
        <w:t>2014</w:t>
      </w:r>
      <w:r w:rsidR="00FE09D9">
        <w:rPr>
          <w:sz w:val="28"/>
          <w:szCs w:val="28"/>
        </w:rPr>
        <w:t xml:space="preserve"> </w:t>
      </w:r>
      <w:r w:rsidR="00FE09D9" w:rsidRPr="002A42F7">
        <w:rPr>
          <w:sz w:val="28"/>
          <w:szCs w:val="28"/>
        </w:rPr>
        <w:t>года</w:t>
      </w:r>
      <w:r w:rsidR="00FE09D9">
        <w:rPr>
          <w:sz w:val="28"/>
          <w:szCs w:val="28"/>
        </w:rPr>
        <w:t xml:space="preserve"> № 57,</w:t>
      </w:r>
      <w:r w:rsidR="00FE09D9" w:rsidRPr="002A42F7">
        <w:rPr>
          <w:sz w:val="28"/>
          <w:szCs w:val="28"/>
        </w:rPr>
        <w:t xml:space="preserve"> ПОСТАНОВЛЯ</w:t>
      </w:r>
      <w:r w:rsidR="00FE09D9">
        <w:rPr>
          <w:sz w:val="28"/>
          <w:szCs w:val="28"/>
        </w:rPr>
        <w:t>Ю</w:t>
      </w:r>
      <w:r w:rsidR="00FE09D9" w:rsidRPr="00DC4293">
        <w:rPr>
          <w:sz w:val="28"/>
          <w:szCs w:val="28"/>
        </w:rPr>
        <w:t>:</w:t>
      </w:r>
    </w:p>
    <w:p w:rsidR="00FE09D9" w:rsidRDefault="007813E6" w:rsidP="007813E6">
      <w:pPr>
        <w:ind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9D9">
        <w:rPr>
          <w:sz w:val="28"/>
          <w:szCs w:val="28"/>
        </w:rPr>
        <w:t xml:space="preserve">1. </w:t>
      </w:r>
      <w:r w:rsidR="0074698A">
        <w:rPr>
          <w:sz w:val="28"/>
          <w:szCs w:val="28"/>
        </w:rPr>
        <w:t xml:space="preserve">Внести </w:t>
      </w:r>
      <w:r w:rsidR="00FD2273">
        <w:rPr>
          <w:sz w:val="28"/>
          <w:szCs w:val="28"/>
        </w:rPr>
        <w:t xml:space="preserve">в </w:t>
      </w:r>
      <w:r w:rsidR="00FE09D9">
        <w:rPr>
          <w:sz w:val="28"/>
          <w:szCs w:val="28"/>
        </w:rPr>
        <w:t xml:space="preserve">муниципальную программу </w:t>
      </w:r>
      <w:r w:rsidR="00FE09D9" w:rsidRPr="000A3973">
        <w:rPr>
          <w:sz w:val="28"/>
          <w:szCs w:val="28"/>
        </w:rPr>
        <w:t xml:space="preserve">«Совершенствование </w:t>
      </w:r>
      <w:r w:rsidR="00FE09D9">
        <w:rPr>
          <w:sz w:val="28"/>
          <w:szCs w:val="28"/>
        </w:rPr>
        <w:t>м</w:t>
      </w:r>
      <w:r w:rsidR="00FE09D9" w:rsidRPr="000A3973">
        <w:rPr>
          <w:sz w:val="28"/>
          <w:szCs w:val="28"/>
        </w:rPr>
        <w:t xml:space="preserve">униципального управления в </w:t>
      </w:r>
      <w:proofErr w:type="gramStart"/>
      <w:r w:rsidR="00FE09D9">
        <w:rPr>
          <w:sz w:val="28"/>
          <w:szCs w:val="28"/>
        </w:rPr>
        <w:t>Щучье-Озерском</w:t>
      </w:r>
      <w:proofErr w:type="gramEnd"/>
      <w:r w:rsidR="00FE09D9">
        <w:rPr>
          <w:sz w:val="28"/>
          <w:szCs w:val="28"/>
        </w:rPr>
        <w:t xml:space="preserve"> сельском поселении </w:t>
      </w:r>
      <w:r w:rsidR="00FE09D9" w:rsidRPr="000A3973">
        <w:rPr>
          <w:sz w:val="28"/>
          <w:szCs w:val="28"/>
        </w:rPr>
        <w:t>Октябрьско</w:t>
      </w:r>
      <w:r w:rsidR="00FE09D9">
        <w:rPr>
          <w:sz w:val="28"/>
          <w:szCs w:val="28"/>
        </w:rPr>
        <w:t xml:space="preserve">го </w:t>
      </w:r>
      <w:r w:rsidR="00FE09D9" w:rsidRPr="000A3973">
        <w:rPr>
          <w:sz w:val="28"/>
          <w:szCs w:val="28"/>
        </w:rPr>
        <w:t>муниципально</w:t>
      </w:r>
      <w:r w:rsidR="00FE09D9">
        <w:rPr>
          <w:sz w:val="28"/>
          <w:szCs w:val="28"/>
        </w:rPr>
        <w:t>го</w:t>
      </w:r>
      <w:r w:rsidR="00FE09D9" w:rsidRPr="000A3973">
        <w:rPr>
          <w:sz w:val="28"/>
          <w:szCs w:val="28"/>
        </w:rPr>
        <w:t xml:space="preserve"> район</w:t>
      </w:r>
      <w:r w:rsidR="00FE09D9">
        <w:rPr>
          <w:sz w:val="28"/>
          <w:szCs w:val="28"/>
        </w:rPr>
        <w:t>а</w:t>
      </w:r>
      <w:r w:rsidR="00FE09D9" w:rsidRPr="000A3973">
        <w:rPr>
          <w:sz w:val="28"/>
          <w:szCs w:val="28"/>
        </w:rPr>
        <w:t xml:space="preserve"> Пермского края</w:t>
      </w:r>
      <w:r w:rsidR="00FE09D9">
        <w:rPr>
          <w:sz w:val="28"/>
          <w:szCs w:val="28"/>
        </w:rPr>
        <w:t xml:space="preserve"> </w:t>
      </w:r>
      <w:r w:rsidR="00FE09D9" w:rsidRPr="000A3973">
        <w:rPr>
          <w:sz w:val="28"/>
          <w:szCs w:val="28"/>
        </w:rPr>
        <w:t>на 2015-2017 годы»</w:t>
      </w:r>
      <w:r w:rsidR="008B639E">
        <w:rPr>
          <w:sz w:val="28"/>
          <w:szCs w:val="28"/>
        </w:rPr>
        <w:t xml:space="preserve"> следующие изменения:</w:t>
      </w:r>
    </w:p>
    <w:p w:rsidR="00AD4CD8" w:rsidRDefault="007813E6" w:rsidP="007813E6">
      <w:pPr>
        <w:autoSpaceDN w:val="0"/>
        <w:adjustRightInd w:val="0"/>
        <w:ind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FAC">
        <w:rPr>
          <w:sz w:val="28"/>
          <w:szCs w:val="28"/>
        </w:rPr>
        <w:t xml:space="preserve">1.1. </w:t>
      </w:r>
      <w:r w:rsidR="00923183">
        <w:rPr>
          <w:sz w:val="28"/>
          <w:szCs w:val="28"/>
        </w:rPr>
        <w:t>И</w:t>
      </w:r>
      <w:r w:rsidR="000A3B50">
        <w:rPr>
          <w:sz w:val="28"/>
          <w:szCs w:val="28"/>
        </w:rPr>
        <w:t>зложить п</w:t>
      </w:r>
      <w:r w:rsidR="00972293">
        <w:rPr>
          <w:sz w:val="28"/>
          <w:szCs w:val="28"/>
        </w:rPr>
        <w:t>риложения</w:t>
      </w:r>
      <w:r w:rsidR="00AD4CD8">
        <w:rPr>
          <w:sz w:val="28"/>
          <w:szCs w:val="28"/>
        </w:rPr>
        <w:t xml:space="preserve"> 5</w:t>
      </w:r>
      <w:r w:rsidR="00972293">
        <w:rPr>
          <w:sz w:val="28"/>
          <w:szCs w:val="28"/>
        </w:rPr>
        <w:t>, 8</w:t>
      </w:r>
      <w:r w:rsidR="00F07910">
        <w:rPr>
          <w:sz w:val="28"/>
          <w:szCs w:val="28"/>
        </w:rPr>
        <w:t>, 9</w:t>
      </w:r>
      <w:r w:rsidR="00923183">
        <w:rPr>
          <w:sz w:val="28"/>
          <w:szCs w:val="28"/>
        </w:rPr>
        <w:t xml:space="preserve"> </w:t>
      </w:r>
      <w:r w:rsidR="00972293">
        <w:rPr>
          <w:sz w:val="28"/>
          <w:szCs w:val="28"/>
        </w:rPr>
        <w:t>в новой редакции</w:t>
      </w:r>
      <w:r w:rsidR="000A3B50">
        <w:rPr>
          <w:sz w:val="28"/>
          <w:szCs w:val="28"/>
        </w:rPr>
        <w:t xml:space="preserve"> согласно приложения</w:t>
      </w:r>
      <w:r w:rsidR="000F54D7">
        <w:rPr>
          <w:sz w:val="28"/>
          <w:szCs w:val="28"/>
        </w:rPr>
        <w:t>м</w:t>
      </w:r>
      <w:r w:rsidR="00923183">
        <w:rPr>
          <w:sz w:val="28"/>
          <w:szCs w:val="28"/>
        </w:rPr>
        <w:t xml:space="preserve"> 1, 2</w:t>
      </w:r>
      <w:r w:rsidR="00F07910">
        <w:rPr>
          <w:sz w:val="28"/>
          <w:szCs w:val="28"/>
        </w:rPr>
        <w:t>, 3</w:t>
      </w:r>
      <w:r w:rsidR="00923183">
        <w:rPr>
          <w:sz w:val="28"/>
          <w:szCs w:val="28"/>
        </w:rPr>
        <w:t xml:space="preserve"> </w:t>
      </w:r>
      <w:r w:rsidR="000A3B50">
        <w:rPr>
          <w:sz w:val="28"/>
          <w:szCs w:val="28"/>
        </w:rPr>
        <w:t>к настоящему постановлени</w:t>
      </w:r>
      <w:r w:rsidR="000F54D7">
        <w:rPr>
          <w:sz w:val="28"/>
          <w:szCs w:val="28"/>
        </w:rPr>
        <w:t>ю</w:t>
      </w:r>
      <w:r w:rsidR="000A3B50">
        <w:rPr>
          <w:sz w:val="28"/>
          <w:szCs w:val="28"/>
        </w:rPr>
        <w:t>.</w:t>
      </w:r>
    </w:p>
    <w:p w:rsidR="00FE09D9" w:rsidRDefault="007813E6" w:rsidP="007813E6">
      <w:pPr>
        <w:ind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9D9">
        <w:rPr>
          <w:sz w:val="28"/>
          <w:szCs w:val="28"/>
        </w:rPr>
        <w:t>2. Настоящее п</w:t>
      </w:r>
      <w:r w:rsidR="00F03A06">
        <w:rPr>
          <w:sz w:val="28"/>
          <w:szCs w:val="28"/>
        </w:rPr>
        <w:t>о</w:t>
      </w:r>
      <w:r w:rsidR="00C31E24">
        <w:rPr>
          <w:sz w:val="28"/>
          <w:szCs w:val="28"/>
        </w:rPr>
        <w:t>становление вступает в силу с 20</w:t>
      </w:r>
      <w:r w:rsidR="00FE09D9">
        <w:rPr>
          <w:sz w:val="28"/>
          <w:szCs w:val="28"/>
        </w:rPr>
        <w:t xml:space="preserve"> </w:t>
      </w:r>
      <w:r w:rsidR="00923183">
        <w:rPr>
          <w:sz w:val="28"/>
          <w:szCs w:val="28"/>
        </w:rPr>
        <w:t>ноября</w:t>
      </w:r>
      <w:r w:rsidR="00FE09D9">
        <w:rPr>
          <w:sz w:val="28"/>
          <w:szCs w:val="28"/>
        </w:rPr>
        <w:t xml:space="preserve"> 2015 года, подлежит размещению на официальном сайте Щучье-Озерского сельского поселения Октябрьского муниципального района Пермского края.</w:t>
      </w:r>
    </w:p>
    <w:p w:rsidR="00FE09D9" w:rsidRDefault="007813E6" w:rsidP="007813E6">
      <w:pPr>
        <w:ind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7E12">
        <w:rPr>
          <w:sz w:val="28"/>
          <w:szCs w:val="28"/>
        </w:rPr>
        <w:t>3</w:t>
      </w:r>
      <w:r w:rsidR="00FE09D9">
        <w:rPr>
          <w:sz w:val="28"/>
          <w:szCs w:val="28"/>
        </w:rPr>
        <w:t>. Контроль за исполнением постановления оставлю за собой.</w:t>
      </w:r>
    </w:p>
    <w:p w:rsidR="00FE09D9" w:rsidRPr="00C122EA" w:rsidRDefault="00FE09D9" w:rsidP="00FE09D9">
      <w:pPr>
        <w:jc w:val="both"/>
        <w:rPr>
          <w:sz w:val="28"/>
          <w:szCs w:val="28"/>
        </w:rPr>
      </w:pPr>
    </w:p>
    <w:p w:rsidR="00FE09D9" w:rsidRDefault="00FE09D9" w:rsidP="00FE09D9">
      <w:pPr>
        <w:jc w:val="both"/>
        <w:rPr>
          <w:sz w:val="28"/>
          <w:szCs w:val="28"/>
        </w:rPr>
      </w:pPr>
    </w:p>
    <w:p w:rsidR="000A3B50" w:rsidRDefault="000A3B50" w:rsidP="00FE09D9">
      <w:pPr>
        <w:jc w:val="both"/>
        <w:rPr>
          <w:sz w:val="28"/>
          <w:szCs w:val="28"/>
        </w:rPr>
      </w:pPr>
    </w:p>
    <w:p w:rsidR="000A3B50" w:rsidRDefault="000A3B50" w:rsidP="00FE09D9">
      <w:pPr>
        <w:jc w:val="both"/>
        <w:rPr>
          <w:sz w:val="28"/>
          <w:szCs w:val="28"/>
        </w:rPr>
      </w:pPr>
      <w:bookmarkStart w:id="0" w:name="_GoBack"/>
      <w:bookmarkEnd w:id="0"/>
    </w:p>
    <w:p w:rsidR="00E57E12" w:rsidRDefault="00FE09D9" w:rsidP="007813E6">
      <w:pPr>
        <w:autoSpaceDN w:val="0"/>
        <w:adjustRightInd w:val="0"/>
        <w:jc w:val="both"/>
        <w:rPr>
          <w:sz w:val="24"/>
          <w:szCs w:val="24"/>
        </w:rPr>
      </w:pPr>
      <w:r w:rsidRPr="00D77BA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В.А. Могильников</w:t>
      </w:r>
    </w:p>
    <w:p w:rsidR="00674DB4" w:rsidRDefault="00674DB4" w:rsidP="00FE09D9">
      <w:pPr>
        <w:autoSpaceDN w:val="0"/>
        <w:adjustRightInd w:val="0"/>
        <w:spacing w:line="240" w:lineRule="exact"/>
        <w:jc w:val="both"/>
        <w:rPr>
          <w:sz w:val="24"/>
          <w:szCs w:val="24"/>
        </w:rPr>
        <w:sectPr w:rsidR="00674DB4" w:rsidSect="00F43CB3">
          <w:headerReference w:type="first" r:id="rId9"/>
          <w:footerReference w:type="first" r:id="rId10"/>
          <w:pgSz w:w="11906" w:h="16838"/>
          <w:pgMar w:top="567" w:right="851" w:bottom="1134" w:left="1418" w:header="363" w:footer="709" w:gutter="0"/>
          <w:cols w:space="708"/>
          <w:docGrid w:linePitch="360"/>
        </w:sectPr>
      </w:pPr>
    </w:p>
    <w:p w:rsidR="00C31E24" w:rsidRPr="002F61FB" w:rsidRDefault="00C31E24" w:rsidP="00C31E2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2F61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C31E24" w:rsidRDefault="00C31E24" w:rsidP="00C31E24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C31E24" w:rsidRDefault="00C31E24" w:rsidP="00C31E2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C31E24" w:rsidRDefault="00C31E24" w:rsidP="00C31E2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</w:t>
      </w:r>
      <w:r w:rsidR="007813E6">
        <w:rPr>
          <w:sz w:val="24"/>
          <w:szCs w:val="24"/>
        </w:rPr>
        <w:t>о района Пермского края № 115</w:t>
      </w:r>
    </w:p>
    <w:p w:rsidR="00C31E24" w:rsidRPr="00492E14" w:rsidRDefault="00C31E24" w:rsidP="00C31E2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33ABC">
        <w:rPr>
          <w:sz w:val="24"/>
          <w:szCs w:val="24"/>
        </w:rPr>
        <w:t xml:space="preserve">             </w:t>
      </w:r>
      <w:r w:rsidR="007813E6">
        <w:rPr>
          <w:sz w:val="24"/>
          <w:szCs w:val="24"/>
        </w:rPr>
        <w:t xml:space="preserve"> </w:t>
      </w:r>
      <w:r w:rsidR="00933ABC">
        <w:rPr>
          <w:sz w:val="24"/>
          <w:szCs w:val="24"/>
        </w:rPr>
        <w:t xml:space="preserve">              от 20.</w:t>
      </w:r>
      <w:r w:rsidR="00A6436F">
        <w:rPr>
          <w:sz w:val="24"/>
          <w:szCs w:val="24"/>
        </w:rPr>
        <w:t>11</w:t>
      </w:r>
      <w:r>
        <w:rPr>
          <w:sz w:val="24"/>
          <w:szCs w:val="24"/>
        </w:rPr>
        <w:t>.2015 г.</w:t>
      </w:r>
    </w:p>
    <w:p w:rsidR="00C31E24" w:rsidRDefault="00C31E24" w:rsidP="00C31E24">
      <w:pPr>
        <w:spacing w:line="240" w:lineRule="exact"/>
        <w:rPr>
          <w:sz w:val="24"/>
          <w:szCs w:val="24"/>
        </w:rPr>
      </w:pPr>
    </w:p>
    <w:p w:rsidR="00C31E24" w:rsidRPr="00842B71" w:rsidRDefault="00C31E24" w:rsidP="00C31E24">
      <w:pPr>
        <w:spacing w:line="240" w:lineRule="exac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81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t>Приложение 5</w:t>
      </w:r>
    </w:p>
    <w:p w:rsidR="00C31E24" w:rsidRDefault="00C31E24" w:rsidP="00C31E24">
      <w:pPr>
        <w:spacing w:line="240" w:lineRule="exact"/>
      </w:pPr>
      <w:r w:rsidRPr="00842B71">
        <w:t xml:space="preserve">                                                                                                                                                                     к муниципальной программе «Совершенствование</w:t>
      </w:r>
      <w:r>
        <w:t xml:space="preserve"> </w:t>
      </w:r>
      <w:r w:rsidRPr="00842B71">
        <w:t xml:space="preserve">муниципального управления </w:t>
      </w:r>
    </w:p>
    <w:p w:rsidR="00C31E24" w:rsidRDefault="00C31E24" w:rsidP="00C31E2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в </w:t>
      </w:r>
      <w:proofErr w:type="gramStart"/>
      <w:r>
        <w:t>Щучье-Озерском</w:t>
      </w:r>
      <w:proofErr w:type="gramEnd"/>
      <w:r w:rsidRPr="00842B71">
        <w:t xml:space="preserve"> сельском поселении</w:t>
      </w:r>
      <w:r>
        <w:t xml:space="preserve"> Октябрьского</w:t>
      </w:r>
      <w:r w:rsidRPr="00842B71">
        <w:t xml:space="preserve">  муниципального района </w:t>
      </w:r>
    </w:p>
    <w:p w:rsidR="00C31E24" w:rsidRPr="00842B71" w:rsidRDefault="00C31E24" w:rsidP="00C31E24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</w:t>
      </w:r>
      <w:r w:rsidRPr="00842B71">
        <w:t>Пермского края на 2015-2017 годы»</w:t>
      </w: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C31E24" w:rsidRDefault="00C31E24" w:rsidP="00C31E24">
      <w:pPr>
        <w:jc w:val="center"/>
        <w:rPr>
          <w:b/>
          <w:sz w:val="24"/>
          <w:szCs w:val="24"/>
        </w:rPr>
      </w:pPr>
      <w:r w:rsidRPr="00492E14">
        <w:rPr>
          <w:b/>
          <w:sz w:val="24"/>
          <w:szCs w:val="24"/>
        </w:rPr>
        <w:t xml:space="preserve">Финансовое обеспечение реализации программы за счет средств </w:t>
      </w:r>
      <w:r w:rsidRPr="0075635F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Щучье-Озерского сельского поселения</w:t>
      </w:r>
    </w:p>
    <w:p w:rsidR="007813E6" w:rsidRPr="00492E14" w:rsidRDefault="007813E6" w:rsidP="00C31E24">
      <w:pPr>
        <w:jc w:val="center"/>
        <w:rPr>
          <w:sz w:val="24"/>
          <w:szCs w:val="24"/>
        </w:rPr>
      </w:pPr>
    </w:p>
    <w:tbl>
      <w:tblPr>
        <w:tblW w:w="15025" w:type="dxa"/>
        <w:tblInd w:w="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3"/>
        <w:gridCol w:w="2268"/>
        <w:gridCol w:w="851"/>
        <w:gridCol w:w="850"/>
        <w:gridCol w:w="1134"/>
        <w:gridCol w:w="709"/>
        <w:gridCol w:w="992"/>
        <w:gridCol w:w="992"/>
        <w:gridCol w:w="1276"/>
      </w:tblGrid>
      <w:tr w:rsidR="00C31E24" w:rsidRPr="00492E14" w:rsidTr="007813E6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Расходы, тыс.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>руб.</w:t>
            </w:r>
          </w:p>
        </w:tc>
      </w:tr>
      <w:tr w:rsidR="00C31E24" w:rsidRPr="00492E14" w:rsidTr="007813E6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Рз</w:t>
            </w:r>
            <w:proofErr w:type="spellEnd"/>
            <w:r w:rsidRPr="00492E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E1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2017 г.</w:t>
            </w:r>
          </w:p>
        </w:tc>
      </w:tr>
      <w:tr w:rsidR="00C31E24" w:rsidRPr="00492E14" w:rsidTr="007813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9</w:t>
            </w:r>
          </w:p>
        </w:tc>
      </w:tr>
      <w:tr w:rsidR="00C31E24" w:rsidRPr="00492E14" w:rsidTr="007813E6">
        <w:trPr>
          <w:trHeight w:val="6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Муниципальная программа «Совершенствование муниципального управления в </w:t>
            </w:r>
            <w:proofErr w:type="gramStart"/>
            <w:r w:rsidRPr="00492E14">
              <w:rPr>
                <w:sz w:val="24"/>
                <w:szCs w:val="24"/>
              </w:rPr>
              <w:t>Щучье-Озерском</w:t>
            </w:r>
            <w:proofErr w:type="gramEnd"/>
            <w:r w:rsidRPr="00492E14">
              <w:rPr>
                <w:sz w:val="24"/>
                <w:szCs w:val="24"/>
              </w:rPr>
              <w:t xml:space="preserve"> сельском поселении Октябрьского района Пермского края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437C9C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</w:t>
            </w:r>
            <w:r w:rsidR="00C31E24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3831,1</w:t>
            </w:r>
          </w:p>
        </w:tc>
      </w:tr>
      <w:tr w:rsidR="00C31E24" w:rsidRPr="00492E14" w:rsidTr="007813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Подпрограмма 1 «Формирование общедоступной информационно-коммуникационной среды в </w:t>
            </w:r>
            <w:proofErr w:type="gramStart"/>
            <w:r w:rsidRPr="00492E14">
              <w:rPr>
                <w:sz w:val="24"/>
                <w:szCs w:val="24"/>
              </w:rPr>
              <w:t>Щучье-Озерском</w:t>
            </w:r>
            <w:proofErr w:type="gramEnd"/>
            <w:r w:rsidRPr="00492E14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92E1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</w:tr>
      <w:tr w:rsidR="00C31E24" w:rsidRPr="00492E14" w:rsidTr="007813E6">
        <w:trPr>
          <w:trHeight w:val="75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Расходы на и</w:t>
            </w:r>
            <w:r w:rsidRPr="00492E14">
              <w:rPr>
                <w:sz w:val="24"/>
                <w:szCs w:val="24"/>
              </w:rPr>
              <w:t xml:space="preserve">нформирование населения через </w:t>
            </w:r>
            <w:r>
              <w:rPr>
                <w:sz w:val="24"/>
                <w:szCs w:val="24"/>
              </w:rPr>
              <w:t>СМИ</w:t>
            </w:r>
            <w:r w:rsidRPr="00492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Pr="00492E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</w:tr>
      <w:tr w:rsidR="00C31E24" w:rsidRPr="00492E14" w:rsidTr="007813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Подпрограмма 2 «Развитие муниципальной службы и организация деятельности органов местного самоуправления в </w:t>
            </w:r>
            <w:proofErr w:type="gramStart"/>
            <w:r w:rsidRPr="00492E14">
              <w:rPr>
                <w:sz w:val="24"/>
                <w:szCs w:val="24"/>
              </w:rPr>
              <w:t>Щучье-Озерском</w:t>
            </w:r>
            <w:proofErr w:type="gramEnd"/>
            <w:r w:rsidRPr="00492E14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437C9C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</w:t>
            </w:r>
            <w:r w:rsidR="00C31E24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3816,1</w:t>
            </w:r>
          </w:p>
        </w:tc>
      </w:tr>
      <w:tr w:rsidR="00C31E24" w:rsidRPr="00492E14" w:rsidTr="007813E6">
        <w:trPr>
          <w:trHeight w:val="75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2.1. Глава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923183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</w:tr>
      <w:tr w:rsidR="007813E6" w:rsidRPr="00492E14" w:rsidTr="007813E6">
        <w:trPr>
          <w:trHeight w:val="140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7813E6" w:rsidRPr="00492E14" w:rsidRDefault="007813E6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3109,3</w:t>
            </w:r>
          </w:p>
        </w:tc>
      </w:tr>
      <w:tr w:rsidR="007813E6" w:rsidRPr="00492E14" w:rsidTr="007813E6">
        <w:trPr>
          <w:trHeight w:val="103"/>
        </w:trPr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Администрация Щучье-Озерского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</w:tr>
      <w:tr w:rsidR="007813E6" w:rsidRPr="00492E14" w:rsidTr="007813E6">
        <w:trPr>
          <w:trHeight w:val="134"/>
        </w:trPr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</w:tc>
      </w:tr>
      <w:tr w:rsidR="007813E6" w:rsidRPr="00492E14" w:rsidTr="007813E6">
        <w:trPr>
          <w:trHeight w:val="125"/>
        </w:trPr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6" w:rsidRPr="00492E14" w:rsidRDefault="007813E6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26,1</w:t>
            </w:r>
          </w:p>
        </w:tc>
      </w:tr>
      <w:tr w:rsidR="00C31E24" w:rsidRPr="00492E14" w:rsidTr="007813E6">
        <w:trPr>
          <w:trHeight w:val="53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 xml:space="preserve">Резервный фонд </w:t>
            </w:r>
            <w:r>
              <w:rPr>
                <w:sz w:val="24"/>
                <w:szCs w:val="24"/>
              </w:rPr>
              <w:t>местных а</w:t>
            </w:r>
            <w:r w:rsidRPr="00492E14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й</w:t>
            </w:r>
            <w:r w:rsidRPr="00492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50,0</w:t>
            </w:r>
          </w:p>
        </w:tc>
      </w:tr>
      <w:tr w:rsidR="00C31E24" w:rsidRPr="00492E14" w:rsidTr="007813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4" w:rsidRPr="00492E14" w:rsidRDefault="00C31E24" w:rsidP="00923183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20,0</w:t>
            </w:r>
          </w:p>
        </w:tc>
      </w:tr>
    </w:tbl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606539" w:rsidRDefault="00606539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C31E24" w:rsidRDefault="00C31E24" w:rsidP="00FE09D9">
      <w:pPr>
        <w:spacing w:line="240" w:lineRule="exact"/>
        <w:rPr>
          <w:sz w:val="24"/>
          <w:szCs w:val="24"/>
        </w:rPr>
      </w:pPr>
    </w:p>
    <w:p w:rsidR="00842B71" w:rsidRPr="002F61FB" w:rsidRDefault="007813E6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42B71"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42B71">
        <w:rPr>
          <w:sz w:val="24"/>
          <w:szCs w:val="24"/>
        </w:rPr>
        <w:t xml:space="preserve">              </w:t>
      </w:r>
      <w:r w:rsidR="00923183">
        <w:rPr>
          <w:sz w:val="24"/>
          <w:szCs w:val="24"/>
        </w:rPr>
        <w:t>П</w:t>
      </w:r>
      <w:r w:rsidR="00842B71" w:rsidRPr="002F61FB">
        <w:rPr>
          <w:sz w:val="24"/>
          <w:szCs w:val="24"/>
        </w:rPr>
        <w:t xml:space="preserve">риложение </w:t>
      </w:r>
      <w:r w:rsidR="00923183">
        <w:rPr>
          <w:sz w:val="24"/>
          <w:szCs w:val="24"/>
        </w:rPr>
        <w:t>2</w:t>
      </w:r>
    </w:p>
    <w:p w:rsidR="00842B71" w:rsidRDefault="00842B71" w:rsidP="00842B71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842B71" w:rsidRDefault="00842B71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842B71" w:rsidRDefault="00842B71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</w:t>
      </w:r>
      <w:r w:rsidR="00C31E24">
        <w:rPr>
          <w:sz w:val="24"/>
          <w:szCs w:val="24"/>
        </w:rPr>
        <w:t>ьног</w:t>
      </w:r>
      <w:r w:rsidR="00933ABC">
        <w:rPr>
          <w:sz w:val="24"/>
          <w:szCs w:val="24"/>
        </w:rPr>
        <w:t xml:space="preserve">о района Пермского края № </w:t>
      </w:r>
      <w:r w:rsidR="007813E6">
        <w:rPr>
          <w:sz w:val="24"/>
          <w:szCs w:val="24"/>
        </w:rPr>
        <w:t>115</w:t>
      </w:r>
    </w:p>
    <w:p w:rsidR="00842B71" w:rsidRPr="00492E14" w:rsidRDefault="00842B71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81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="00C31E24">
        <w:rPr>
          <w:sz w:val="24"/>
          <w:szCs w:val="24"/>
        </w:rPr>
        <w:t xml:space="preserve">   </w:t>
      </w:r>
      <w:r w:rsidR="00923183">
        <w:rPr>
          <w:sz w:val="24"/>
          <w:szCs w:val="24"/>
        </w:rPr>
        <w:t xml:space="preserve">                        от 20.11</w:t>
      </w:r>
      <w:r>
        <w:rPr>
          <w:sz w:val="24"/>
          <w:szCs w:val="24"/>
        </w:rPr>
        <w:t>.2015 г.</w:t>
      </w:r>
    </w:p>
    <w:p w:rsidR="007813E6" w:rsidRDefault="007813E6" w:rsidP="00842B71">
      <w:pPr>
        <w:spacing w:line="240" w:lineRule="exact"/>
        <w:rPr>
          <w:sz w:val="24"/>
          <w:szCs w:val="24"/>
        </w:rPr>
      </w:pPr>
    </w:p>
    <w:p w:rsidR="00842B71" w:rsidRPr="00842B71" w:rsidRDefault="00842B71" w:rsidP="00842B71">
      <w:pPr>
        <w:spacing w:line="240" w:lineRule="exac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2B71">
        <w:t xml:space="preserve">Приложение </w:t>
      </w:r>
      <w:r>
        <w:t>8</w:t>
      </w:r>
    </w:p>
    <w:p w:rsidR="00842B71" w:rsidRDefault="00842B71" w:rsidP="00842B71">
      <w:pPr>
        <w:spacing w:line="240" w:lineRule="exact"/>
      </w:pPr>
      <w:r w:rsidRPr="00842B71">
        <w:t xml:space="preserve">                                                                                                                                                                     к муниципальной программе «Совершенствование</w:t>
      </w:r>
      <w:r>
        <w:t xml:space="preserve"> </w:t>
      </w:r>
      <w:r w:rsidRPr="00842B71">
        <w:t xml:space="preserve">муниципального управления </w:t>
      </w:r>
    </w:p>
    <w:p w:rsidR="00842B71" w:rsidRDefault="00842B71" w:rsidP="00842B71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в </w:t>
      </w:r>
      <w:proofErr w:type="gramStart"/>
      <w:r>
        <w:t>Щучье-Озерском</w:t>
      </w:r>
      <w:proofErr w:type="gramEnd"/>
      <w:r w:rsidRPr="00842B71">
        <w:t xml:space="preserve"> сельском поселении</w:t>
      </w:r>
      <w:r>
        <w:t xml:space="preserve"> Октябрьского</w:t>
      </w:r>
      <w:r w:rsidRPr="00842B71">
        <w:t xml:space="preserve">  муниципального района </w:t>
      </w:r>
    </w:p>
    <w:p w:rsidR="00842B71" w:rsidRPr="00842B71" w:rsidRDefault="00842B71" w:rsidP="00842B71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</w:t>
      </w:r>
      <w:r w:rsidRPr="00842B71">
        <w:t>Пермского края на 2015-2017 годы»</w:t>
      </w:r>
    </w:p>
    <w:p w:rsidR="00842B71" w:rsidRDefault="00842B71" w:rsidP="00FE09D9">
      <w:pPr>
        <w:spacing w:line="240" w:lineRule="exact"/>
        <w:rPr>
          <w:sz w:val="24"/>
          <w:szCs w:val="24"/>
        </w:rPr>
      </w:pPr>
    </w:p>
    <w:p w:rsidR="00FE09D9" w:rsidRDefault="00FE09D9" w:rsidP="00FE09D9">
      <w:pPr>
        <w:jc w:val="center"/>
        <w:rPr>
          <w:b/>
          <w:sz w:val="24"/>
          <w:szCs w:val="24"/>
        </w:rPr>
      </w:pPr>
      <w:r w:rsidRPr="0075635F">
        <w:rPr>
          <w:b/>
          <w:sz w:val="24"/>
          <w:szCs w:val="24"/>
        </w:rPr>
        <w:t>Финансовое обеспечение реализации муниципальной программы за счет всех источников финансирования</w:t>
      </w:r>
    </w:p>
    <w:p w:rsidR="00FE09D9" w:rsidRPr="0075635F" w:rsidRDefault="00FE09D9" w:rsidP="00FE09D9">
      <w:pPr>
        <w:jc w:val="center"/>
        <w:rPr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3"/>
        <w:gridCol w:w="2268"/>
        <w:gridCol w:w="851"/>
        <w:gridCol w:w="850"/>
        <w:gridCol w:w="1134"/>
        <w:gridCol w:w="709"/>
        <w:gridCol w:w="992"/>
        <w:gridCol w:w="992"/>
        <w:gridCol w:w="1276"/>
      </w:tblGrid>
      <w:tr w:rsidR="00FE09D9" w:rsidRPr="0075635F" w:rsidTr="007813E6">
        <w:tc>
          <w:tcPr>
            <w:tcW w:w="5953" w:type="dxa"/>
            <w:vMerge w:val="restart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Расходы¹, тыс. руб.</w:t>
            </w:r>
          </w:p>
        </w:tc>
      </w:tr>
      <w:tr w:rsidR="00FE09D9" w:rsidRPr="0075635F" w:rsidTr="007813E6">
        <w:tc>
          <w:tcPr>
            <w:tcW w:w="5953" w:type="dxa"/>
            <w:vMerge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Р3Пр</w:t>
            </w:r>
          </w:p>
        </w:tc>
        <w:tc>
          <w:tcPr>
            <w:tcW w:w="1134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КВР</w:t>
            </w:r>
            <w:r w:rsidRPr="00E931C6">
              <w:rPr>
                <w:sz w:val="24"/>
                <w:szCs w:val="24"/>
                <w:vertAlign w:val="superscript"/>
              </w:rPr>
              <w:t>²</w:t>
            </w:r>
          </w:p>
        </w:tc>
        <w:tc>
          <w:tcPr>
            <w:tcW w:w="992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2017 год</w:t>
            </w:r>
          </w:p>
        </w:tc>
      </w:tr>
      <w:tr w:rsidR="00FE09D9" w:rsidRPr="0075635F" w:rsidTr="007813E6">
        <w:tc>
          <w:tcPr>
            <w:tcW w:w="5953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FE09D9" w:rsidRPr="0075635F" w:rsidRDefault="00FE09D9" w:rsidP="00112FAC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9</w:t>
            </w:r>
          </w:p>
        </w:tc>
      </w:tr>
      <w:tr w:rsidR="00FE09D9" w:rsidRPr="0075635F" w:rsidTr="007813E6">
        <w:tc>
          <w:tcPr>
            <w:tcW w:w="5953" w:type="dxa"/>
          </w:tcPr>
          <w:p w:rsidR="00FE09D9" w:rsidRPr="0075635F" w:rsidRDefault="00FE09D9" w:rsidP="00112FAC">
            <w:pPr>
              <w:ind w:firstLine="459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района Пермского края на 2015-2017 годы»</w:t>
            </w:r>
          </w:p>
        </w:tc>
        <w:tc>
          <w:tcPr>
            <w:tcW w:w="2268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C94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7C9C">
              <w:rPr>
                <w:sz w:val="24"/>
                <w:szCs w:val="24"/>
              </w:rPr>
              <w:t>159</w:t>
            </w:r>
            <w:r w:rsidR="00461268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3981,5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3998,7</w:t>
            </w:r>
          </w:p>
        </w:tc>
      </w:tr>
      <w:tr w:rsidR="00FE09D9" w:rsidRPr="0075635F" w:rsidTr="007813E6">
        <w:tc>
          <w:tcPr>
            <w:tcW w:w="5953" w:type="dxa"/>
            <w:vAlign w:val="center"/>
          </w:tcPr>
          <w:p w:rsidR="00FE09D9" w:rsidRPr="0075635F" w:rsidRDefault="00FE09D9" w:rsidP="00112FAC">
            <w:pPr>
              <w:ind w:firstLine="318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Подпрограмма 1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2268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EF2587" w:rsidP="00C94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438A">
              <w:rPr>
                <w:sz w:val="24"/>
                <w:szCs w:val="24"/>
              </w:rPr>
              <w:t>4</w:t>
            </w:r>
            <w:r w:rsidR="00FE09D9" w:rsidRPr="007563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</w:tr>
      <w:tr w:rsidR="00FE09D9" w:rsidRPr="0075635F" w:rsidTr="007813E6">
        <w:trPr>
          <w:trHeight w:val="1121"/>
        </w:trPr>
        <w:tc>
          <w:tcPr>
            <w:tcW w:w="5953" w:type="dxa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Расходы на и</w:t>
            </w:r>
            <w:r w:rsidRPr="0075635F">
              <w:rPr>
                <w:sz w:val="24"/>
                <w:szCs w:val="24"/>
              </w:rPr>
              <w:t xml:space="preserve">нформирование населения через </w:t>
            </w: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01.1.1001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E09D9" w:rsidRPr="0075635F" w:rsidRDefault="00EF2587" w:rsidP="00C94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438A">
              <w:rPr>
                <w:sz w:val="24"/>
                <w:szCs w:val="24"/>
              </w:rPr>
              <w:t>4</w:t>
            </w:r>
            <w:r w:rsidR="00FE09D9" w:rsidRPr="007563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</w:tr>
      <w:tr w:rsidR="00FE09D9" w:rsidRPr="0075635F" w:rsidTr="007813E6">
        <w:trPr>
          <w:trHeight w:val="270"/>
        </w:trPr>
        <w:tc>
          <w:tcPr>
            <w:tcW w:w="5953" w:type="dxa"/>
          </w:tcPr>
          <w:p w:rsidR="00FE09D9" w:rsidRPr="0075635F" w:rsidRDefault="00FE09D9" w:rsidP="00112FAC">
            <w:pPr>
              <w:ind w:firstLine="318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Подпрограмма 2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9D9" w:rsidRPr="0075635F" w:rsidRDefault="00437C9C" w:rsidP="00EF2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  <w:r w:rsidR="00461268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3983,7</w:t>
            </w:r>
          </w:p>
        </w:tc>
      </w:tr>
      <w:tr w:rsidR="00FE09D9" w:rsidRPr="0075635F" w:rsidTr="007813E6">
        <w:trPr>
          <w:trHeight w:val="919"/>
        </w:trPr>
        <w:tc>
          <w:tcPr>
            <w:tcW w:w="5953" w:type="dxa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2.1. Глава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563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Щучье-Озерского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</w:tr>
      <w:tr w:rsidR="00FE09D9" w:rsidRPr="0075635F" w:rsidTr="007813E6">
        <w:trPr>
          <w:trHeight w:val="282"/>
        </w:trPr>
        <w:tc>
          <w:tcPr>
            <w:tcW w:w="5953" w:type="dxa"/>
            <w:vMerge w:val="restart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268" w:type="dxa"/>
            <w:vMerge w:val="restart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09D9" w:rsidRPr="0075635F" w:rsidRDefault="00FE09D9" w:rsidP="00EF2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37C9C">
              <w:rPr>
                <w:sz w:val="24"/>
                <w:szCs w:val="24"/>
              </w:rPr>
              <w:t>62</w:t>
            </w:r>
            <w:r w:rsidR="00461268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3109,3</w:t>
            </w:r>
          </w:p>
        </w:tc>
      </w:tr>
      <w:tr w:rsidR="00FE09D9" w:rsidRPr="0075635F" w:rsidTr="007813E6">
        <w:trPr>
          <w:trHeight w:val="259"/>
        </w:trPr>
        <w:tc>
          <w:tcPr>
            <w:tcW w:w="5953" w:type="dxa"/>
            <w:vMerge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</w:tr>
      <w:tr w:rsidR="00FE09D9" w:rsidRPr="0075635F" w:rsidTr="007813E6">
        <w:trPr>
          <w:trHeight w:val="262"/>
        </w:trPr>
        <w:tc>
          <w:tcPr>
            <w:tcW w:w="5953" w:type="dxa"/>
            <w:vMerge/>
            <w:vAlign w:val="center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D9" w:rsidRPr="0075635F" w:rsidRDefault="00FE09D9" w:rsidP="00EF2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7C9C">
              <w:rPr>
                <w:sz w:val="24"/>
                <w:szCs w:val="24"/>
              </w:rPr>
              <w:t>72</w:t>
            </w:r>
            <w:r w:rsidR="00461268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</w:tc>
      </w:tr>
      <w:tr w:rsidR="00FE09D9" w:rsidRPr="0075635F" w:rsidTr="007813E6">
        <w:trPr>
          <w:trHeight w:val="125"/>
        </w:trPr>
        <w:tc>
          <w:tcPr>
            <w:tcW w:w="5953" w:type="dxa"/>
            <w:vMerge/>
            <w:vAlign w:val="center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26,1</w:t>
            </w:r>
          </w:p>
        </w:tc>
      </w:tr>
      <w:tr w:rsidR="00FE09D9" w:rsidRPr="0075635F" w:rsidTr="007813E6">
        <w:trPr>
          <w:trHeight w:val="483"/>
        </w:trPr>
        <w:tc>
          <w:tcPr>
            <w:tcW w:w="5953" w:type="dxa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Резервный фонд</w:t>
            </w:r>
            <w:r>
              <w:rPr>
                <w:sz w:val="24"/>
                <w:szCs w:val="24"/>
              </w:rPr>
              <w:t xml:space="preserve"> местных  администраций</w:t>
            </w:r>
            <w:r w:rsidRPr="007563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01.2.1001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50,0</w:t>
            </w:r>
          </w:p>
        </w:tc>
      </w:tr>
      <w:tr w:rsidR="00FE09D9" w:rsidRPr="0075635F" w:rsidTr="007813E6">
        <w:trPr>
          <w:trHeight w:val="483"/>
        </w:trPr>
        <w:tc>
          <w:tcPr>
            <w:tcW w:w="5953" w:type="dxa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2268" w:type="dxa"/>
            <w:vAlign w:val="center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01.2.1002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20,0</w:t>
            </w:r>
          </w:p>
        </w:tc>
      </w:tr>
      <w:tr w:rsidR="00FE09D9" w:rsidRPr="0075635F" w:rsidTr="007813E6">
        <w:trPr>
          <w:trHeight w:val="718"/>
        </w:trPr>
        <w:tc>
          <w:tcPr>
            <w:tcW w:w="5953" w:type="dxa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268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1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01.2.6322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E09D9" w:rsidRPr="0075635F" w:rsidTr="007813E6">
        <w:trPr>
          <w:trHeight w:val="454"/>
        </w:trPr>
        <w:tc>
          <w:tcPr>
            <w:tcW w:w="5953" w:type="dxa"/>
            <w:vMerge w:val="restart"/>
          </w:tcPr>
          <w:p w:rsidR="00FE09D9" w:rsidRPr="0075635F" w:rsidRDefault="00FE09D9" w:rsidP="00112FAC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Основное мероприятие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2.6. Осуществление  первичного воинского учета, где отсутствуют военные комиссариаты</w:t>
            </w:r>
          </w:p>
        </w:tc>
        <w:tc>
          <w:tcPr>
            <w:tcW w:w="2268" w:type="dxa"/>
            <w:vMerge w:val="restart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1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01.2.5118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</w:t>
            </w:r>
          </w:p>
        </w:tc>
        <w:tc>
          <w:tcPr>
            <w:tcW w:w="992" w:type="dxa"/>
          </w:tcPr>
          <w:p w:rsidR="00FE09D9" w:rsidRDefault="00842B71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FE09D9" w:rsidRPr="0075635F" w:rsidTr="007813E6">
        <w:trPr>
          <w:trHeight w:val="432"/>
        </w:trPr>
        <w:tc>
          <w:tcPr>
            <w:tcW w:w="5953" w:type="dxa"/>
            <w:vMerge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01.2.5118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5635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09D9" w:rsidRPr="0075635F" w:rsidRDefault="00437C9C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</w:tr>
      <w:tr w:rsidR="00FE09D9" w:rsidRPr="0075635F" w:rsidTr="007813E6">
        <w:trPr>
          <w:trHeight w:val="411"/>
        </w:trPr>
        <w:tc>
          <w:tcPr>
            <w:tcW w:w="5953" w:type="dxa"/>
            <w:vMerge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01.2.5118</w:t>
            </w:r>
          </w:p>
        </w:tc>
        <w:tc>
          <w:tcPr>
            <w:tcW w:w="709" w:type="dxa"/>
          </w:tcPr>
          <w:p w:rsidR="00FE09D9" w:rsidRPr="0075635F" w:rsidRDefault="00FE09D9" w:rsidP="00112FAC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E09D9" w:rsidRPr="0075635F" w:rsidRDefault="00437C9C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FE09D9" w:rsidRPr="0075635F" w:rsidRDefault="00FE09D9" w:rsidP="00112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:rsidR="00FE09D9" w:rsidRDefault="00FE09D9" w:rsidP="00FE09D9">
      <w:pPr>
        <w:rPr>
          <w:sz w:val="24"/>
          <w:szCs w:val="24"/>
        </w:rPr>
      </w:pPr>
    </w:p>
    <w:p w:rsidR="00FE09D9" w:rsidRDefault="00FE09D9" w:rsidP="00FE09D9">
      <w:pPr>
        <w:rPr>
          <w:sz w:val="24"/>
          <w:szCs w:val="24"/>
        </w:rPr>
      </w:pPr>
    </w:p>
    <w:p w:rsidR="00FE09D9" w:rsidRDefault="00FE09D9" w:rsidP="00FE09D9">
      <w:pPr>
        <w:rPr>
          <w:sz w:val="24"/>
          <w:szCs w:val="24"/>
        </w:rPr>
      </w:pPr>
    </w:p>
    <w:p w:rsidR="00FE09D9" w:rsidRDefault="00FE09D9" w:rsidP="00FE09D9">
      <w:pPr>
        <w:rPr>
          <w:sz w:val="24"/>
          <w:szCs w:val="24"/>
        </w:rPr>
      </w:pPr>
    </w:p>
    <w:p w:rsidR="00FE09D9" w:rsidRDefault="00FE09D9" w:rsidP="00FE09D9">
      <w:pPr>
        <w:rPr>
          <w:sz w:val="24"/>
          <w:szCs w:val="24"/>
        </w:rPr>
      </w:pPr>
    </w:p>
    <w:p w:rsidR="00FE09D9" w:rsidRDefault="00FE09D9" w:rsidP="00FE09D9">
      <w:pPr>
        <w:rPr>
          <w:sz w:val="24"/>
          <w:szCs w:val="24"/>
        </w:rPr>
      </w:pPr>
    </w:p>
    <w:p w:rsidR="00FE09D9" w:rsidRDefault="00FE09D9" w:rsidP="00FE09D9">
      <w:pPr>
        <w:rPr>
          <w:sz w:val="24"/>
          <w:szCs w:val="24"/>
        </w:rPr>
      </w:pPr>
    </w:p>
    <w:p w:rsidR="00842B71" w:rsidRPr="002F61FB" w:rsidRDefault="00842B71" w:rsidP="00842B71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Приложение </w:t>
      </w:r>
      <w:r w:rsidR="00F07910">
        <w:rPr>
          <w:sz w:val="24"/>
          <w:szCs w:val="24"/>
        </w:rPr>
        <w:t>3</w:t>
      </w:r>
    </w:p>
    <w:p w:rsidR="00842B71" w:rsidRDefault="00842B71" w:rsidP="00842B71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842B71" w:rsidRDefault="00842B71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842B71" w:rsidRDefault="00842B71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</w:t>
      </w:r>
      <w:r w:rsidR="00933ABC">
        <w:rPr>
          <w:sz w:val="24"/>
          <w:szCs w:val="24"/>
        </w:rPr>
        <w:t xml:space="preserve">о района Пермского края № </w:t>
      </w:r>
      <w:r w:rsidR="007813E6">
        <w:rPr>
          <w:sz w:val="24"/>
          <w:szCs w:val="24"/>
        </w:rPr>
        <w:t>115</w:t>
      </w:r>
    </w:p>
    <w:p w:rsidR="00842B71" w:rsidRPr="00492E14" w:rsidRDefault="00842B71" w:rsidP="00842B7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31E24">
        <w:rPr>
          <w:sz w:val="24"/>
          <w:szCs w:val="24"/>
        </w:rPr>
        <w:t xml:space="preserve">                  </w:t>
      </w:r>
      <w:r w:rsidR="007813E6">
        <w:rPr>
          <w:sz w:val="24"/>
          <w:szCs w:val="24"/>
        </w:rPr>
        <w:t xml:space="preserve"> </w:t>
      </w:r>
      <w:r w:rsidR="00A6436F">
        <w:rPr>
          <w:sz w:val="24"/>
          <w:szCs w:val="24"/>
        </w:rPr>
        <w:t xml:space="preserve">         от 20.11</w:t>
      </w:r>
      <w:r>
        <w:rPr>
          <w:sz w:val="24"/>
          <w:szCs w:val="24"/>
        </w:rPr>
        <w:t>.2015 г.</w:t>
      </w:r>
    </w:p>
    <w:p w:rsidR="007813E6" w:rsidRDefault="007813E6" w:rsidP="00842B71">
      <w:pPr>
        <w:spacing w:line="240" w:lineRule="exact"/>
        <w:rPr>
          <w:sz w:val="24"/>
          <w:szCs w:val="24"/>
        </w:rPr>
      </w:pPr>
    </w:p>
    <w:p w:rsidR="00842B71" w:rsidRPr="00842B71" w:rsidRDefault="00842B71" w:rsidP="00842B71">
      <w:pPr>
        <w:spacing w:line="240" w:lineRule="exac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2B71">
        <w:t xml:space="preserve">Приложение </w:t>
      </w:r>
      <w:r>
        <w:t>9</w:t>
      </w:r>
    </w:p>
    <w:p w:rsidR="00842B71" w:rsidRDefault="00842B71" w:rsidP="00842B71">
      <w:pPr>
        <w:spacing w:line="240" w:lineRule="exact"/>
      </w:pPr>
      <w:r w:rsidRPr="00842B71">
        <w:t xml:space="preserve">                                                                                                                                                                     к муниципальной программе «Совершенствование</w:t>
      </w:r>
      <w:r>
        <w:t xml:space="preserve"> </w:t>
      </w:r>
      <w:r w:rsidRPr="00842B71">
        <w:t xml:space="preserve">муниципального управления </w:t>
      </w:r>
    </w:p>
    <w:p w:rsidR="00842B71" w:rsidRDefault="00842B71" w:rsidP="00842B71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в </w:t>
      </w:r>
      <w:proofErr w:type="gramStart"/>
      <w:r>
        <w:t>Щучье-Озерском</w:t>
      </w:r>
      <w:proofErr w:type="gramEnd"/>
      <w:r w:rsidRPr="00842B71">
        <w:t xml:space="preserve"> сельском поселении</w:t>
      </w:r>
      <w:r>
        <w:t xml:space="preserve"> Октябрьского</w:t>
      </w:r>
      <w:r w:rsidRPr="00842B71">
        <w:t xml:space="preserve">  муниципального района </w:t>
      </w:r>
    </w:p>
    <w:p w:rsidR="00842B71" w:rsidRPr="00842B71" w:rsidRDefault="00842B71" w:rsidP="00842B71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</w:t>
      </w:r>
      <w:r w:rsidRPr="00842B71">
        <w:t>Пермского края на 2015-2017 годы»</w:t>
      </w:r>
    </w:p>
    <w:p w:rsidR="007813E6" w:rsidRDefault="007813E6" w:rsidP="00FE09D9">
      <w:pPr>
        <w:jc w:val="center"/>
        <w:rPr>
          <w:b/>
          <w:sz w:val="24"/>
          <w:szCs w:val="24"/>
        </w:rPr>
      </w:pPr>
    </w:p>
    <w:p w:rsidR="00FE09D9" w:rsidRDefault="00FE09D9" w:rsidP="00FE09D9">
      <w:pPr>
        <w:jc w:val="center"/>
        <w:rPr>
          <w:b/>
          <w:sz w:val="24"/>
          <w:szCs w:val="24"/>
        </w:rPr>
      </w:pPr>
      <w:r w:rsidRPr="0075635F">
        <w:rPr>
          <w:b/>
          <w:sz w:val="24"/>
          <w:szCs w:val="24"/>
        </w:rPr>
        <w:t>План мероприятий по реализации муниципальной программы</w:t>
      </w:r>
    </w:p>
    <w:p w:rsidR="00FE09D9" w:rsidRPr="00850F94" w:rsidRDefault="00FE09D9" w:rsidP="00FE09D9">
      <w:pPr>
        <w:jc w:val="center"/>
        <w:rPr>
          <w:b/>
          <w:sz w:val="24"/>
          <w:szCs w:val="24"/>
        </w:rPr>
      </w:pPr>
      <w:r w:rsidRPr="00850F94">
        <w:rPr>
          <w:b/>
          <w:sz w:val="24"/>
          <w:szCs w:val="24"/>
        </w:rPr>
        <w:t>«Совершенствование муниципального управления в Щучье-Озерском сельском поселении Октябрьского муниципального района</w:t>
      </w:r>
    </w:p>
    <w:p w:rsidR="00FE09D9" w:rsidRPr="00850F94" w:rsidRDefault="00FE09D9" w:rsidP="00FE09D9">
      <w:pPr>
        <w:jc w:val="center"/>
        <w:rPr>
          <w:b/>
          <w:sz w:val="24"/>
          <w:szCs w:val="24"/>
        </w:rPr>
      </w:pPr>
      <w:r w:rsidRPr="00850F94">
        <w:rPr>
          <w:b/>
          <w:sz w:val="24"/>
          <w:szCs w:val="24"/>
        </w:rPr>
        <w:t>Пермского края на 2015-2017 годы»</w:t>
      </w:r>
      <w:r>
        <w:rPr>
          <w:b/>
          <w:sz w:val="24"/>
          <w:szCs w:val="24"/>
        </w:rPr>
        <w:t xml:space="preserve"> на очередной финансовый год и плановый период</w:t>
      </w:r>
    </w:p>
    <w:p w:rsidR="00FE09D9" w:rsidRPr="007813E6" w:rsidRDefault="00FE09D9" w:rsidP="00FE09D9">
      <w:pPr>
        <w:rPr>
          <w:sz w:val="24"/>
          <w:szCs w:val="24"/>
        </w:rPr>
      </w:pPr>
    </w:p>
    <w:tbl>
      <w:tblPr>
        <w:tblpPr w:leftFromText="180" w:rightFromText="180" w:vertAnchor="text" w:tblpX="72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984"/>
        <w:gridCol w:w="851"/>
        <w:gridCol w:w="1275"/>
        <w:gridCol w:w="1418"/>
        <w:gridCol w:w="992"/>
        <w:gridCol w:w="1701"/>
        <w:gridCol w:w="992"/>
        <w:gridCol w:w="1418"/>
        <w:gridCol w:w="1134"/>
        <w:gridCol w:w="1134"/>
      </w:tblGrid>
      <w:tr w:rsidR="007813E6" w:rsidRPr="00D4634B" w:rsidTr="00A6436F">
        <w:tc>
          <w:tcPr>
            <w:tcW w:w="534" w:type="dxa"/>
            <w:vMerge w:val="restart"/>
            <w:vAlign w:val="center"/>
          </w:tcPr>
          <w:p w:rsidR="00FE09D9" w:rsidRPr="00D4634B" w:rsidRDefault="00FE09D9" w:rsidP="007813E6">
            <w:pPr>
              <w:ind w:left="-150" w:right="-108"/>
              <w:jc w:val="center"/>
            </w:pPr>
            <w:r w:rsidRPr="00D4634B">
              <w:t>№</w:t>
            </w:r>
          </w:p>
          <w:p w:rsidR="00FE09D9" w:rsidRPr="00D4634B" w:rsidRDefault="00FE09D9" w:rsidP="007813E6">
            <w:pPr>
              <w:ind w:left="-150" w:right="-108"/>
              <w:jc w:val="center"/>
            </w:pPr>
            <w:r w:rsidRPr="00D4634B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Наименование подпрограммы и результатов (вех)</w:t>
            </w:r>
          </w:p>
        </w:tc>
        <w:tc>
          <w:tcPr>
            <w:tcW w:w="1984" w:type="dxa"/>
            <w:vMerge w:val="restart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Исполнитель (ИОГВ)</w:t>
            </w:r>
          </w:p>
        </w:tc>
        <w:tc>
          <w:tcPr>
            <w:tcW w:w="851" w:type="dxa"/>
            <w:vMerge w:val="restart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ФИО</w:t>
            </w:r>
          </w:p>
        </w:tc>
        <w:tc>
          <w:tcPr>
            <w:tcW w:w="1275" w:type="dxa"/>
            <w:vMerge w:val="restart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Срок начала реализации (</w:t>
            </w:r>
            <w:proofErr w:type="spellStart"/>
            <w:r w:rsidRPr="00D4634B">
              <w:t>дд.мм.гггг</w:t>
            </w:r>
            <w:proofErr w:type="spellEnd"/>
            <w:r w:rsidRPr="00D4634B"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Срок окончания реализации</w:t>
            </w:r>
          </w:p>
          <w:p w:rsidR="00FE09D9" w:rsidRPr="00D4634B" w:rsidRDefault="00FE09D9" w:rsidP="007813E6">
            <w:pPr>
              <w:jc w:val="center"/>
            </w:pPr>
            <w:r w:rsidRPr="00D4634B">
              <w:t>(</w:t>
            </w:r>
            <w:proofErr w:type="spellStart"/>
            <w:r w:rsidRPr="00D4634B">
              <w:t>дд.мм.гггг</w:t>
            </w:r>
            <w:proofErr w:type="spellEnd"/>
            <w:r w:rsidRPr="00D4634B">
              <w:t>)</w:t>
            </w:r>
          </w:p>
        </w:tc>
        <w:tc>
          <w:tcPr>
            <w:tcW w:w="7371" w:type="dxa"/>
            <w:gridSpan w:val="6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Объем ресурсного обеспечения (тыс. руб.)</w:t>
            </w:r>
          </w:p>
        </w:tc>
      </w:tr>
      <w:tr w:rsidR="007813E6" w:rsidRPr="00D4634B" w:rsidTr="00A6436F">
        <w:tc>
          <w:tcPr>
            <w:tcW w:w="534" w:type="dxa"/>
            <w:vMerge/>
            <w:vAlign w:val="center"/>
          </w:tcPr>
          <w:p w:rsidR="00FE09D9" w:rsidRPr="00D4634B" w:rsidRDefault="00FE09D9" w:rsidP="007813E6">
            <w:pPr>
              <w:ind w:left="-150" w:right="-108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E09D9" w:rsidRPr="00D4634B" w:rsidRDefault="00FE09D9" w:rsidP="007813E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E09D9" w:rsidRPr="00D4634B" w:rsidRDefault="00FE09D9" w:rsidP="007813E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09D9" w:rsidRPr="00D4634B" w:rsidRDefault="00FE09D9" w:rsidP="007813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E09D9" w:rsidRPr="00D4634B" w:rsidRDefault="00FE09D9" w:rsidP="007813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09D9" w:rsidRPr="00D4634B" w:rsidRDefault="00FE09D9" w:rsidP="00781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Всего</w:t>
            </w:r>
          </w:p>
        </w:tc>
        <w:tc>
          <w:tcPr>
            <w:tcW w:w="1701" w:type="dxa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Краевой бюджет</w:t>
            </w:r>
          </w:p>
        </w:tc>
        <w:tc>
          <w:tcPr>
            <w:tcW w:w="1418" w:type="dxa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Бюджет городских</w:t>
            </w:r>
          </w:p>
          <w:p w:rsidR="00FE09D9" w:rsidRPr="00D4634B" w:rsidRDefault="00FE09D9" w:rsidP="007813E6">
            <w:pPr>
              <w:jc w:val="center"/>
            </w:pPr>
            <w:r w:rsidRPr="00D4634B">
              <w:t>(сельских) поселений</w:t>
            </w:r>
          </w:p>
        </w:tc>
        <w:tc>
          <w:tcPr>
            <w:tcW w:w="1134" w:type="dxa"/>
            <w:vAlign w:val="center"/>
          </w:tcPr>
          <w:p w:rsidR="00FE09D9" w:rsidRPr="00D4634B" w:rsidRDefault="00FE09D9" w:rsidP="007813E6">
            <w:pPr>
              <w:jc w:val="center"/>
            </w:pPr>
            <w:r w:rsidRPr="00D4634B">
              <w:t>Вне</w:t>
            </w:r>
          </w:p>
          <w:p w:rsidR="00FE09D9" w:rsidRPr="00D4634B" w:rsidRDefault="00FE09D9" w:rsidP="007813E6">
            <w:pPr>
              <w:jc w:val="center"/>
            </w:pPr>
            <w:r w:rsidRPr="00D4634B">
              <w:t>бюджет</w:t>
            </w:r>
          </w:p>
          <w:p w:rsidR="00FE09D9" w:rsidRPr="00D4634B" w:rsidRDefault="00FE09D9" w:rsidP="007813E6">
            <w:pPr>
              <w:jc w:val="center"/>
            </w:pPr>
            <w:proofErr w:type="spellStart"/>
            <w:r w:rsidRPr="00D4634B">
              <w:t>ные</w:t>
            </w:r>
            <w:proofErr w:type="spellEnd"/>
            <w:r w:rsidRPr="00D4634B">
              <w:t xml:space="preserve"> </w:t>
            </w:r>
            <w:proofErr w:type="spellStart"/>
            <w:r w:rsidRPr="00D4634B">
              <w:t>источ</w:t>
            </w:r>
            <w:proofErr w:type="spellEnd"/>
          </w:p>
          <w:p w:rsidR="00FE09D9" w:rsidRPr="00D4634B" w:rsidRDefault="00FE09D9" w:rsidP="007813E6">
            <w:pPr>
              <w:jc w:val="center"/>
            </w:pPr>
            <w:proofErr w:type="spellStart"/>
            <w:r w:rsidRPr="00D4634B">
              <w:t>ники</w:t>
            </w:r>
            <w:proofErr w:type="spellEnd"/>
          </w:p>
        </w:tc>
      </w:tr>
      <w:tr w:rsidR="007813E6" w:rsidRPr="00E931C6" w:rsidTr="00A6436F">
        <w:tc>
          <w:tcPr>
            <w:tcW w:w="534" w:type="dxa"/>
          </w:tcPr>
          <w:p w:rsidR="00FE09D9" w:rsidRPr="00E931C6" w:rsidRDefault="00FE09D9" w:rsidP="007813E6">
            <w:pPr>
              <w:ind w:left="-150" w:right="-108"/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E09D9" w:rsidRPr="00E931C6" w:rsidRDefault="00FE09D9" w:rsidP="007813E6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12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Подпрограмма 1.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461268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461268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461268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461268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</w:rPr>
              <w:t>Расходы на и</w:t>
            </w:r>
            <w:r w:rsidRPr="0075635F">
              <w:rPr>
                <w:sz w:val="24"/>
                <w:szCs w:val="24"/>
              </w:rPr>
              <w:t xml:space="preserve">нформирование населения через </w:t>
            </w: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DA264C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7837">
              <w:rPr>
                <w:sz w:val="24"/>
                <w:szCs w:val="24"/>
              </w:rPr>
              <w:t>4</w:t>
            </w:r>
            <w:r w:rsidR="00FE09D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DA264C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7837">
              <w:rPr>
                <w:sz w:val="24"/>
                <w:szCs w:val="24"/>
              </w:rPr>
              <w:t>4</w:t>
            </w:r>
            <w:r w:rsidR="00FE09D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Публикация </w:t>
            </w:r>
            <w:r w:rsidRPr="0075635F">
              <w:rPr>
                <w:sz w:val="24"/>
                <w:szCs w:val="24"/>
              </w:rPr>
              <w:lastRenderedPageBreak/>
              <w:t>нормативно-правовых актов, принимаемые органами местного самоуправления Щучье-Озерского сельского поселения в газете «Вперед» за 2015 год/1,0 тыс.кв.см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Публикация нормативно-правовых актов, принимаемые ор</w:t>
            </w:r>
            <w:r>
              <w:rPr>
                <w:sz w:val="24"/>
                <w:szCs w:val="24"/>
              </w:rPr>
              <w:t xml:space="preserve">ганами местного самоуправления </w:t>
            </w:r>
            <w:r w:rsidRPr="0075635F">
              <w:rPr>
                <w:sz w:val="24"/>
                <w:szCs w:val="24"/>
              </w:rPr>
              <w:t>Щучье-Озерского сельского поселения в газете «Вперед» за 2016 год/1,0 тыс.кв.см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Публикация нормативно-правовых актов, принимаемые органами местного самоуправления Октябрьского муниципального района в газете «Вперед» </w:t>
            </w:r>
            <w:r>
              <w:rPr>
                <w:sz w:val="24"/>
                <w:szCs w:val="24"/>
              </w:rPr>
              <w:t>за 2017 год</w:t>
            </w:r>
            <w:r w:rsidRPr="0075635F">
              <w:rPr>
                <w:sz w:val="24"/>
                <w:szCs w:val="24"/>
              </w:rPr>
              <w:t>/1,0 тыс.кв.см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Подпрограмма 2. </w:t>
            </w:r>
            <w:r w:rsidRPr="0075635F">
              <w:rPr>
                <w:sz w:val="24"/>
                <w:szCs w:val="24"/>
              </w:rPr>
              <w:lastRenderedPageBreak/>
              <w:t xml:space="preserve">«Развитие муниципальной службы и организация деятельности органов местного самоуправления в </w:t>
            </w:r>
            <w:r>
              <w:rPr>
                <w:sz w:val="24"/>
                <w:szCs w:val="24"/>
              </w:rPr>
              <w:t>Щучье-Озерском сельском поселении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75635F">
              <w:rPr>
                <w:sz w:val="24"/>
                <w:szCs w:val="24"/>
              </w:rPr>
              <w:lastRenderedPageBreak/>
              <w:t>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</w:t>
            </w:r>
            <w:r w:rsidRPr="0075635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72F58">
              <w:rPr>
                <w:sz w:val="24"/>
                <w:szCs w:val="24"/>
              </w:rPr>
              <w:t>76</w:t>
            </w:r>
            <w:r w:rsidR="00461268">
              <w:rPr>
                <w:sz w:val="24"/>
                <w:szCs w:val="24"/>
              </w:rPr>
              <w:t>,</w:t>
            </w:r>
            <w:r w:rsidR="0046126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418" w:type="dxa"/>
          </w:tcPr>
          <w:p w:rsidR="00FE09D9" w:rsidRPr="0075635F" w:rsidRDefault="00AB31B2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  <w:r w:rsidR="00FE09D9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FE09D9" w:rsidRPr="0075635F" w:rsidRDefault="00772F58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11576</w:t>
            </w:r>
            <w:r w:rsidR="0046126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2.1. Глава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13532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1948,5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13532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1948,5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главы 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в2015 году/не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главы 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в2016 году/не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главы </w:t>
            </w:r>
            <w:r w:rsidRPr="0075635F"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75635F">
              <w:rPr>
                <w:sz w:val="24"/>
                <w:szCs w:val="24"/>
              </w:rPr>
              <w:t xml:space="preserve">для осуществления своих функций </w:t>
            </w:r>
            <w:r>
              <w:rPr>
                <w:sz w:val="24"/>
                <w:szCs w:val="24"/>
              </w:rPr>
              <w:t>в 2017 году</w:t>
            </w:r>
            <w:r w:rsidRPr="0075635F">
              <w:rPr>
                <w:sz w:val="24"/>
                <w:szCs w:val="24"/>
              </w:rPr>
              <w:t>/не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Основное мероприятие 2.2. Обеспечение выполнения функций органами местного самоуправления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B4">
              <w:rPr>
                <w:sz w:val="24"/>
                <w:szCs w:val="24"/>
              </w:rPr>
              <w:t>418,2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674DB4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9418,2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Щучье-Озерского сельского поселения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 2015 году/не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Щучье-Озерского сельского поселения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 2016 году/не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Обеспечение деятельности Администрации</w:t>
            </w:r>
            <w:r>
              <w:rPr>
                <w:sz w:val="24"/>
                <w:szCs w:val="24"/>
              </w:rPr>
              <w:t xml:space="preserve"> Щучье-Озерского сельского поселения</w:t>
            </w:r>
            <w:r w:rsidRPr="0075635F">
              <w:rPr>
                <w:sz w:val="24"/>
                <w:szCs w:val="24"/>
              </w:rPr>
              <w:t xml:space="preserve">  для осуществления своих функций в 2017 году/не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rPr>
          <w:trHeight w:val="1376"/>
        </w:trPr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2.3. </w:t>
            </w:r>
            <w:r w:rsidRPr="0075635F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</w:t>
            </w:r>
            <w:r w:rsidRPr="0075635F">
              <w:rPr>
                <w:sz w:val="24"/>
                <w:szCs w:val="24"/>
              </w:rPr>
              <w:t xml:space="preserve"> об административных правонарушениях в 2015 году/ 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</w:t>
            </w:r>
            <w:r w:rsidRPr="0075635F">
              <w:rPr>
                <w:sz w:val="24"/>
                <w:szCs w:val="24"/>
              </w:rPr>
              <w:t xml:space="preserve"> об админис</w:t>
            </w:r>
            <w:r>
              <w:rPr>
                <w:sz w:val="24"/>
                <w:szCs w:val="24"/>
              </w:rPr>
              <w:t>тративных правонарушениях в 2016</w:t>
            </w:r>
            <w:r w:rsidRPr="0075635F">
              <w:rPr>
                <w:sz w:val="24"/>
                <w:szCs w:val="24"/>
              </w:rPr>
              <w:t xml:space="preserve"> году/ 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226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</w:t>
            </w:r>
            <w:r w:rsidRPr="0075635F">
              <w:rPr>
                <w:sz w:val="24"/>
                <w:szCs w:val="24"/>
              </w:rPr>
              <w:t xml:space="preserve"> об админис</w:t>
            </w:r>
            <w:r>
              <w:rPr>
                <w:sz w:val="24"/>
                <w:szCs w:val="24"/>
              </w:rPr>
              <w:t>тративных правонарушениях в 2017</w:t>
            </w:r>
            <w:r w:rsidRPr="0075635F">
              <w:rPr>
                <w:sz w:val="24"/>
                <w:szCs w:val="24"/>
              </w:rPr>
              <w:t xml:space="preserve"> году/ не менее </w:t>
            </w:r>
            <w:r w:rsidRPr="0075635F"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rPr>
          <w:trHeight w:val="1162"/>
        </w:trPr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8" w:type="dxa"/>
          </w:tcPr>
          <w:p w:rsidR="00FE09D9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2.4. Резервный фонд местных администраций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13E6" w:rsidRPr="0075635F" w:rsidTr="00A6436F"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2268" w:type="dxa"/>
          </w:tcPr>
          <w:p w:rsidR="00FE09D9" w:rsidRPr="000777D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резервного фонда Администрации Щучье-Озерского сельского поселения в 2015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rPr>
          <w:trHeight w:val="1417"/>
        </w:trPr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2268" w:type="dxa"/>
          </w:tcPr>
          <w:p w:rsidR="00FE09D9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резервного фонда Администрации Щучье-Озерского сельского поселения в 2016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rPr>
          <w:trHeight w:val="1417"/>
        </w:trPr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2268" w:type="dxa"/>
          </w:tcPr>
          <w:p w:rsidR="00FE09D9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резервного фонда Администрации Щучье-Озерского сельского поселения в 2017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E6" w:rsidRPr="0075635F" w:rsidTr="00A6436F">
        <w:trPr>
          <w:trHeight w:val="1236"/>
        </w:trPr>
        <w:tc>
          <w:tcPr>
            <w:tcW w:w="534" w:type="dxa"/>
          </w:tcPr>
          <w:p w:rsidR="00FE09D9" w:rsidRPr="0075635F" w:rsidRDefault="00FE09D9" w:rsidP="007813E6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FE09D9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2.5. Взносы в Совет муниципальных образований</w:t>
            </w:r>
          </w:p>
        </w:tc>
        <w:tc>
          <w:tcPr>
            <w:tcW w:w="1984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FE09D9" w:rsidRPr="0075635F" w:rsidRDefault="00FE09D9" w:rsidP="007813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74DB4" w:rsidRDefault="00674DB4" w:rsidP="00112FAC">
      <w:pPr>
        <w:ind w:left="-150" w:right="-108"/>
        <w:jc w:val="center"/>
        <w:rPr>
          <w:sz w:val="24"/>
          <w:szCs w:val="24"/>
        </w:rPr>
        <w:sectPr w:rsidR="00674DB4" w:rsidSect="007813E6">
          <w:pgSz w:w="16838" w:h="11906" w:orient="landscape"/>
          <w:pgMar w:top="1134" w:right="1134" w:bottom="1418" w:left="567" w:header="363" w:footer="709" w:gutter="0"/>
          <w:cols w:space="708"/>
          <w:docGrid w:linePitch="360"/>
        </w:sectPr>
      </w:pPr>
    </w:p>
    <w:tbl>
      <w:tblPr>
        <w:tblpPr w:leftFromText="180" w:rightFromText="180" w:vertAnchor="text" w:tblpX="72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984"/>
        <w:gridCol w:w="851"/>
        <w:gridCol w:w="1275"/>
        <w:gridCol w:w="1418"/>
        <w:gridCol w:w="992"/>
        <w:gridCol w:w="1701"/>
        <w:gridCol w:w="992"/>
        <w:gridCol w:w="1418"/>
        <w:gridCol w:w="1134"/>
        <w:gridCol w:w="1134"/>
      </w:tblGrid>
      <w:tr w:rsidR="00A6436F" w:rsidRPr="0075635F" w:rsidTr="00A6436F">
        <w:trPr>
          <w:trHeight w:val="1191"/>
        </w:trPr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2268" w:type="dxa"/>
          </w:tcPr>
          <w:p w:rsidR="00FE09D9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Совет муниципальных образований в 2015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436F" w:rsidRPr="0075635F" w:rsidTr="00A6436F">
        <w:trPr>
          <w:trHeight w:val="1191"/>
        </w:trPr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2268" w:type="dxa"/>
          </w:tcPr>
          <w:p w:rsidR="00FE09D9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Совет муниципальных образований в 2016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436F" w:rsidRPr="0075635F" w:rsidTr="00A6436F">
        <w:trPr>
          <w:trHeight w:val="1191"/>
        </w:trPr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2.5.3.</w:t>
            </w:r>
          </w:p>
        </w:tc>
        <w:tc>
          <w:tcPr>
            <w:tcW w:w="2268" w:type="dxa"/>
          </w:tcPr>
          <w:p w:rsidR="00FE09D9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Совет муниципальных образований в 2017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436F" w:rsidRPr="0075635F" w:rsidTr="00A6436F"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68" w:type="dxa"/>
          </w:tcPr>
          <w:p w:rsidR="00FE09D9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2.6.</w:t>
            </w:r>
            <w:r w:rsidRPr="0075635F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992" w:type="dxa"/>
          </w:tcPr>
          <w:p w:rsidR="00FE09D9" w:rsidRPr="0075635F" w:rsidRDefault="00AB31B2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  <w:r w:rsidR="00FE09D9">
              <w:rPr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09D9" w:rsidRPr="0075635F" w:rsidRDefault="00AB31B2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  <w:r w:rsidR="00FE09D9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6436F" w:rsidRPr="0075635F" w:rsidTr="00A6436F"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2268" w:type="dxa"/>
          </w:tcPr>
          <w:p w:rsidR="00FE09D9" w:rsidRDefault="00FE09D9" w:rsidP="00A6436F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 xml:space="preserve"> в 2015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436F" w:rsidRPr="0075635F" w:rsidTr="00A6436F"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2.6.2.</w:t>
            </w:r>
          </w:p>
        </w:tc>
        <w:tc>
          <w:tcPr>
            <w:tcW w:w="2268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r w:rsidRPr="0075635F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  <w:r>
              <w:rPr>
                <w:sz w:val="24"/>
                <w:szCs w:val="24"/>
              </w:rPr>
              <w:t xml:space="preserve"> в 2016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6436F" w:rsidRPr="0075635F" w:rsidTr="00A6436F">
        <w:tc>
          <w:tcPr>
            <w:tcW w:w="534" w:type="dxa"/>
          </w:tcPr>
          <w:p w:rsidR="00FE09D9" w:rsidRPr="0075635F" w:rsidRDefault="00FE09D9" w:rsidP="00A6436F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2268" w:type="dxa"/>
          </w:tcPr>
          <w:p w:rsidR="00FE09D9" w:rsidRDefault="00FE09D9" w:rsidP="00A6436F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 xml:space="preserve"> в 2017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8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E09D9" w:rsidRPr="0075635F" w:rsidRDefault="00FE09D9" w:rsidP="00A6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09D9" w:rsidRPr="0075635F" w:rsidRDefault="00FE09D9" w:rsidP="00A64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74DB4" w:rsidRPr="00674DB4" w:rsidRDefault="00674DB4" w:rsidP="00A6436F">
      <w:pPr>
        <w:rPr>
          <w:sz w:val="24"/>
          <w:szCs w:val="24"/>
        </w:rPr>
      </w:pPr>
    </w:p>
    <w:sectPr w:rsidR="00674DB4" w:rsidRPr="00674DB4" w:rsidSect="00674DB4">
      <w:pgSz w:w="16838" w:h="11906" w:orient="landscape"/>
      <w:pgMar w:top="851" w:right="1134" w:bottom="1418" w:left="567" w:header="3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E5" w:rsidRDefault="001848E5" w:rsidP="00734554">
      <w:r>
        <w:separator/>
      </w:r>
    </w:p>
  </w:endnote>
  <w:endnote w:type="continuationSeparator" w:id="0">
    <w:p w:rsidR="001848E5" w:rsidRDefault="001848E5" w:rsidP="0073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6" w:rsidRPr="002C5391" w:rsidRDefault="007813E6" w:rsidP="00DF032A">
    <w:pPr>
      <w:pStyle w:val="ad"/>
      <w:spacing w:after="120" w:line="24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E5" w:rsidRDefault="001848E5" w:rsidP="00734554">
      <w:r>
        <w:separator/>
      </w:r>
    </w:p>
  </w:footnote>
  <w:footnote w:type="continuationSeparator" w:id="0">
    <w:p w:rsidR="001848E5" w:rsidRDefault="001848E5" w:rsidP="0073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6" w:rsidRDefault="007813E6" w:rsidP="00DF032A">
    <w:pPr>
      <w:pStyle w:val="af3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7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19C3CEE"/>
    <w:multiLevelType w:val="singleLevel"/>
    <w:tmpl w:val="943E76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AE9"/>
    <w:multiLevelType w:val="singleLevel"/>
    <w:tmpl w:val="0D82A2A0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12">
    <w:nsid w:val="62D26BC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A28D6"/>
    <w:multiLevelType w:val="hybridMultilevel"/>
    <w:tmpl w:val="58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2AB5"/>
    <w:multiLevelType w:val="hybridMultilevel"/>
    <w:tmpl w:val="4C4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4670"/>
    <w:rsid w:val="00000C40"/>
    <w:rsid w:val="00001DF0"/>
    <w:rsid w:val="00001EB6"/>
    <w:rsid w:val="0000286E"/>
    <w:rsid w:val="00004400"/>
    <w:rsid w:val="00005321"/>
    <w:rsid w:val="000061AB"/>
    <w:rsid w:val="0000623B"/>
    <w:rsid w:val="00006309"/>
    <w:rsid w:val="000126C9"/>
    <w:rsid w:val="000127B4"/>
    <w:rsid w:val="00013346"/>
    <w:rsid w:val="00014C2C"/>
    <w:rsid w:val="00017BA8"/>
    <w:rsid w:val="00020A40"/>
    <w:rsid w:val="00022FCE"/>
    <w:rsid w:val="000275B0"/>
    <w:rsid w:val="00036D7B"/>
    <w:rsid w:val="00037459"/>
    <w:rsid w:val="00037DCE"/>
    <w:rsid w:val="0004035A"/>
    <w:rsid w:val="00040AB3"/>
    <w:rsid w:val="000414DA"/>
    <w:rsid w:val="00041C04"/>
    <w:rsid w:val="00042EC2"/>
    <w:rsid w:val="00046D4F"/>
    <w:rsid w:val="0005023D"/>
    <w:rsid w:val="00056DE1"/>
    <w:rsid w:val="000642AC"/>
    <w:rsid w:val="00064F07"/>
    <w:rsid w:val="00065521"/>
    <w:rsid w:val="000656C4"/>
    <w:rsid w:val="00070C14"/>
    <w:rsid w:val="0007386F"/>
    <w:rsid w:val="00081BF1"/>
    <w:rsid w:val="000823F9"/>
    <w:rsid w:val="00082EF6"/>
    <w:rsid w:val="00084850"/>
    <w:rsid w:val="000862A9"/>
    <w:rsid w:val="00086871"/>
    <w:rsid w:val="00090975"/>
    <w:rsid w:val="000922B2"/>
    <w:rsid w:val="00093559"/>
    <w:rsid w:val="00096914"/>
    <w:rsid w:val="0009779F"/>
    <w:rsid w:val="000A05BA"/>
    <w:rsid w:val="000A25FE"/>
    <w:rsid w:val="000A3B50"/>
    <w:rsid w:val="000A6D49"/>
    <w:rsid w:val="000B2E4F"/>
    <w:rsid w:val="000B451D"/>
    <w:rsid w:val="000B7387"/>
    <w:rsid w:val="000B7432"/>
    <w:rsid w:val="000C38B8"/>
    <w:rsid w:val="000C57C2"/>
    <w:rsid w:val="000C5B1E"/>
    <w:rsid w:val="000C7837"/>
    <w:rsid w:val="000D07E1"/>
    <w:rsid w:val="000D14AD"/>
    <w:rsid w:val="000D27F1"/>
    <w:rsid w:val="000D75BE"/>
    <w:rsid w:val="000D7762"/>
    <w:rsid w:val="000E15AE"/>
    <w:rsid w:val="000E2A10"/>
    <w:rsid w:val="000E337B"/>
    <w:rsid w:val="000E511F"/>
    <w:rsid w:val="000E7D7F"/>
    <w:rsid w:val="000F0307"/>
    <w:rsid w:val="000F1410"/>
    <w:rsid w:val="000F49C6"/>
    <w:rsid w:val="000F54D7"/>
    <w:rsid w:val="000F61C4"/>
    <w:rsid w:val="00102837"/>
    <w:rsid w:val="00102C7D"/>
    <w:rsid w:val="00103C74"/>
    <w:rsid w:val="00103F3F"/>
    <w:rsid w:val="00104298"/>
    <w:rsid w:val="0010572D"/>
    <w:rsid w:val="00106B20"/>
    <w:rsid w:val="00106C3B"/>
    <w:rsid w:val="00112C69"/>
    <w:rsid w:val="00112FAC"/>
    <w:rsid w:val="00124DBA"/>
    <w:rsid w:val="00125667"/>
    <w:rsid w:val="00125DDB"/>
    <w:rsid w:val="0012648F"/>
    <w:rsid w:val="00126893"/>
    <w:rsid w:val="00126E88"/>
    <w:rsid w:val="001308C2"/>
    <w:rsid w:val="001313E2"/>
    <w:rsid w:val="001328EF"/>
    <w:rsid w:val="001346DC"/>
    <w:rsid w:val="001352B3"/>
    <w:rsid w:val="00135329"/>
    <w:rsid w:val="00136319"/>
    <w:rsid w:val="0014143A"/>
    <w:rsid w:val="00142AC8"/>
    <w:rsid w:val="00144EAB"/>
    <w:rsid w:val="001466F8"/>
    <w:rsid w:val="00146CF6"/>
    <w:rsid w:val="00146FFF"/>
    <w:rsid w:val="001477FB"/>
    <w:rsid w:val="00151CAD"/>
    <w:rsid w:val="00156DB6"/>
    <w:rsid w:val="00156E33"/>
    <w:rsid w:val="00163171"/>
    <w:rsid w:val="001638BF"/>
    <w:rsid w:val="00163F78"/>
    <w:rsid w:val="001651E6"/>
    <w:rsid w:val="00166916"/>
    <w:rsid w:val="00170A38"/>
    <w:rsid w:val="00174FFC"/>
    <w:rsid w:val="00175366"/>
    <w:rsid w:val="00177CD4"/>
    <w:rsid w:val="001848E5"/>
    <w:rsid w:val="001872DF"/>
    <w:rsid w:val="00190144"/>
    <w:rsid w:val="0019287E"/>
    <w:rsid w:val="001A103B"/>
    <w:rsid w:val="001A52E0"/>
    <w:rsid w:val="001A551C"/>
    <w:rsid w:val="001A6E1D"/>
    <w:rsid w:val="001A7C88"/>
    <w:rsid w:val="001B417E"/>
    <w:rsid w:val="001B4904"/>
    <w:rsid w:val="001B5A3B"/>
    <w:rsid w:val="001C0296"/>
    <w:rsid w:val="001C0AFA"/>
    <w:rsid w:val="001C3CFD"/>
    <w:rsid w:val="001C79B1"/>
    <w:rsid w:val="001D075C"/>
    <w:rsid w:val="001D0968"/>
    <w:rsid w:val="001D11EC"/>
    <w:rsid w:val="001D2BF2"/>
    <w:rsid w:val="001E1F04"/>
    <w:rsid w:val="001E29A1"/>
    <w:rsid w:val="001E31A3"/>
    <w:rsid w:val="001E349A"/>
    <w:rsid w:val="001E62E1"/>
    <w:rsid w:val="001E6A3A"/>
    <w:rsid w:val="001E7B0F"/>
    <w:rsid w:val="001E7DAF"/>
    <w:rsid w:val="001F124F"/>
    <w:rsid w:val="001F17D8"/>
    <w:rsid w:val="001F1FC9"/>
    <w:rsid w:val="001F28C3"/>
    <w:rsid w:val="001F2A6C"/>
    <w:rsid w:val="001F399E"/>
    <w:rsid w:val="001F631A"/>
    <w:rsid w:val="001F6E36"/>
    <w:rsid w:val="001F7A2F"/>
    <w:rsid w:val="002002FC"/>
    <w:rsid w:val="00200EFD"/>
    <w:rsid w:val="002028C1"/>
    <w:rsid w:val="00202B4A"/>
    <w:rsid w:val="002031CA"/>
    <w:rsid w:val="00203B8D"/>
    <w:rsid w:val="0020513A"/>
    <w:rsid w:val="00211F8A"/>
    <w:rsid w:val="00214057"/>
    <w:rsid w:val="00215B87"/>
    <w:rsid w:val="00224518"/>
    <w:rsid w:val="00225501"/>
    <w:rsid w:val="002304C1"/>
    <w:rsid w:val="00231937"/>
    <w:rsid w:val="002346FD"/>
    <w:rsid w:val="00235398"/>
    <w:rsid w:val="002358B1"/>
    <w:rsid w:val="00236160"/>
    <w:rsid w:val="002376BC"/>
    <w:rsid w:val="00237A19"/>
    <w:rsid w:val="00237A8B"/>
    <w:rsid w:val="00240570"/>
    <w:rsid w:val="0024068A"/>
    <w:rsid w:val="00242F78"/>
    <w:rsid w:val="00243448"/>
    <w:rsid w:val="00243578"/>
    <w:rsid w:val="00245C97"/>
    <w:rsid w:val="00246EFA"/>
    <w:rsid w:val="00251331"/>
    <w:rsid w:val="00251F76"/>
    <w:rsid w:val="0025427D"/>
    <w:rsid w:val="00254310"/>
    <w:rsid w:val="00256D25"/>
    <w:rsid w:val="002621CD"/>
    <w:rsid w:val="00263B09"/>
    <w:rsid w:val="002642B4"/>
    <w:rsid w:val="00264909"/>
    <w:rsid w:val="00265503"/>
    <w:rsid w:val="0026580C"/>
    <w:rsid w:val="002676A2"/>
    <w:rsid w:val="0026790D"/>
    <w:rsid w:val="00271224"/>
    <w:rsid w:val="002719A2"/>
    <w:rsid w:val="00280E61"/>
    <w:rsid w:val="00281540"/>
    <w:rsid w:val="00283809"/>
    <w:rsid w:val="00284CA5"/>
    <w:rsid w:val="0029095C"/>
    <w:rsid w:val="00293FA9"/>
    <w:rsid w:val="002964BA"/>
    <w:rsid w:val="002A0C60"/>
    <w:rsid w:val="002A18F8"/>
    <w:rsid w:val="002A1B07"/>
    <w:rsid w:val="002A5FA5"/>
    <w:rsid w:val="002A6284"/>
    <w:rsid w:val="002A6E0A"/>
    <w:rsid w:val="002A7DF3"/>
    <w:rsid w:val="002B0150"/>
    <w:rsid w:val="002B0700"/>
    <w:rsid w:val="002B2601"/>
    <w:rsid w:val="002B2678"/>
    <w:rsid w:val="002B6568"/>
    <w:rsid w:val="002B6D10"/>
    <w:rsid w:val="002B7307"/>
    <w:rsid w:val="002C04EC"/>
    <w:rsid w:val="002C1580"/>
    <w:rsid w:val="002C28BE"/>
    <w:rsid w:val="002C2C39"/>
    <w:rsid w:val="002C4F4E"/>
    <w:rsid w:val="002C5973"/>
    <w:rsid w:val="002C61AC"/>
    <w:rsid w:val="002D1885"/>
    <w:rsid w:val="002D2D0B"/>
    <w:rsid w:val="002D34D0"/>
    <w:rsid w:val="002D4220"/>
    <w:rsid w:val="002D599E"/>
    <w:rsid w:val="002D647E"/>
    <w:rsid w:val="002E5109"/>
    <w:rsid w:val="002E6174"/>
    <w:rsid w:val="002E773E"/>
    <w:rsid w:val="002E79FF"/>
    <w:rsid w:val="002F591F"/>
    <w:rsid w:val="0030468C"/>
    <w:rsid w:val="00307082"/>
    <w:rsid w:val="00310EEB"/>
    <w:rsid w:val="0031343E"/>
    <w:rsid w:val="00316120"/>
    <w:rsid w:val="00316E08"/>
    <w:rsid w:val="00317AD6"/>
    <w:rsid w:val="00322B20"/>
    <w:rsid w:val="0032514F"/>
    <w:rsid w:val="00325D90"/>
    <w:rsid w:val="00326C63"/>
    <w:rsid w:val="0032727F"/>
    <w:rsid w:val="00327722"/>
    <w:rsid w:val="003304DC"/>
    <w:rsid w:val="00330D47"/>
    <w:rsid w:val="00332A18"/>
    <w:rsid w:val="0033377E"/>
    <w:rsid w:val="00334C7D"/>
    <w:rsid w:val="00336C44"/>
    <w:rsid w:val="003379C3"/>
    <w:rsid w:val="00337D71"/>
    <w:rsid w:val="003417D8"/>
    <w:rsid w:val="0035077A"/>
    <w:rsid w:val="00351F2D"/>
    <w:rsid w:val="0035320B"/>
    <w:rsid w:val="00353F7F"/>
    <w:rsid w:val="00355D3D"/>
    <w:rsid w:val="003571AC"/>
    <w:rsid w:val="00357B1D"/>
    <w:rsid w:val="00360011"/>
    <w:rsid w:val="003616AC"/>
    <w:rsid w:val="00370BA6"/>
    <w:rsid w:val="00371809"/>
    <w:rsid w:val="00371861"/>
    <w:rsid w:val="00372113"/>
    <w:rsid w:val="00373633"/>
    <w:rsid w:val="00373C7E"/>
    <w:rsid w:val="00392614"/>
    <w:rsid w:val="00393075"/>
    <w:rsid w:val="00396CCC"/>
    <w:rsid w:val="003A05DB"/>
    <w:rsid w:val="003A11C4"/>
    <w:rsid w:val="003A23E7"/>
    <w:rsid w:val="003A3C8F"/>
    <w:rsid w:val="003A4044"/>
    <w:rsid w:val="003A45C7"/>
    <w:rsid w:val="003B31CD"/>
    <w:rsid w:val="003B3C97"/>
    <w:rsid w:val="003B459A"/>
    <w:rsid w:val="003B4FF7"/>
    <w:rsid w:val="003B532C"/>
    <w:rsid w:val="003B6905"/>
    <w:rsid w:val="003B6E6E"/>
    <w:rsid w:val="003C08F9"/>
    <w:rsid w:val="003C0C94"/>
    <w:rsid w:val="003C2AB9"/>
    <w:rsid w:val="003C2ABF"/>
    <w:rsid w:val="003C3E79"/>
    <w:rsid w:val="003C42EE"/>
    <w:rsid w:val="003C5117"/>
    <w:rsid w:val="003C6D5C"/>
    <w:rsid w:val="003C7744"/>
    <w:rsid w:val="003E0A5A"/>
    <w:rsid w:val="003E1037"/>
    <w:rsid w:val="003E2681"/>
    <w:rsid w:val="003E288C"/>
    <w:rsid w:val="003E4E7C"/>
    <w:rsid w:val="003F0498"/>
    <w:rsid w:val="003F0B17"/>
    <w:rsid w:val="003F0EE6"/>
    <w:rsid w:val="003F36E0"/>
    <w:rsid w:val="003F47DE"/>
    <w:rsid w:val="003F4F81"/>
    <w:rsid w:val="003F7690"/>
    <w:rsid w:val="00402A99"/>
    <w:rsid w:val="00404E6C"/>
    <w:rsid w:val="004066A0"/>
    <w:rsid w:val="004126DA"/>
    <w:rsid w:val="00413A91"/>
    <w:rsid w:val="00413F79"/>
    <w:rsid w:val="00420B6A"/>
    <w:rsid w:val="00423AD8"/>
    <w:rsid w:val="0042470A"/>
    <w:rsid w:val="004249D5"/>
    <w:rsid w:val="004251BD"/>
    <w:rsid w:val="0042620F"/>
    <w:rsid w:val="004312F2"/>
    <w:rsid w:val="00432A01"/>
    <w:rsid w:val="0043324F"/>
    <w:rsid w:val="0043373C"/>
    <w:rsid w:val="0043482E"/>
    <w:rsid w:val="00437C9C"/>
    <w:rsid w:val="00442007"/>
    <w:rsid w:val="00442B47"/>
    <w:rsid w:val="0044591A"/>
    <w:rsid w:val="00446BFF"/>
    <w:rsid w:val="00451F0D"/>
    <w:rsid w:val="004546E1"/>
    <w:rsid w:val="004558F8"/>
    <w:rsid w:val="00457E7C"/>
    <w:rsid w:val="004602E0"/>
    <w:rsid w:val="00461268"/>
    <w:rsid w:val="00461D99"/>
    <w:rsid w:val="00463E84"/>
    <w:rsid w:val="0046403F"/>
    <w:rsid w:val="0046441E"/>
    <w:rsid w:val="00466BEF"/>
    <w:rsid w:val="00467568"/>
    <w:rsid w:val="00470B02"/>
    <w:rsid w:val="00470EE0"/>
    <w:rsid w:val="00475530"/>
    <w:rsid w:val="00481962"/>
    <w:rsid w:val="004821DC"/>
    <w:rsid w:val="00482BC1"/>
    <w:rsid w:val="0048670C"/>
    <w:rsid w:val="004867AD"/>
    <w:rsid w:val="00486B52"/>
    <w:rsid w:val="0049070D"/>
    <w:rsid w:val="004B0596"/>
    <w:rsid w:val="004B061B"/>
    <w:rsid w:val="004B513B"/>
    <w:rsid w:val="004B7839"/>
    <w:rsid w:val="004C460A"/>
    <w:rsid w:val="004C6A7D"/>
    <w:rsid w:val="004D1F58"/>
    <w:rsid w:val="004D2D67"/>
    <w:rsid w:val="004D540F"/>
    <w:rsid w:val="004D54F9"/>
    <w:rsid w:val="004E015A"/>
    <w:rsid w:val="004E0B9C"/>
    <w:rsid w:val="004E10D1"/>
    <w:rsid w:val="004E1AEB"/>
    <w:rsid w:val="004E24B9"/>
    <w:rsid w:val="004E361D"/>
    <w:rsid w:val="004E5465"/>
    <w:rsid w:val="004E5A73"/>
    <w:rsid w:val="004E6505"/>
    <w:rsid w:val="004E690B"/>
    <w:rsid w:val="004E6ABE"/>
    <w:rsid w:val="004F1C35"/>
    <w:rsid w:val="004F2283"/>
    <w:rsid w:val="004F3EAF"/>
    <w:rsid w:val="004F5025"/>
    <w:rsid w:val="004F636E"/>
    <w:rsid w:val="00501921"/>
    <w:rsid w:val="00505B54"/>
    <w:rsid w:val="00516ACF"/>
    <w:rsid w:val="005212C5"/>
    <w:rsid w:val="005215D0"/>
    <w:rsid w:val="00522AA1"/>
    <w:rsid w:val="005231C7"/>
    <w:rsid w:val="00524BA7"/>
    <w:rsid w:val="00524DBC"/>
    <w:rsid w:val="005255F2"/>
    <w:rsid w:val="005258CA"/>
    <w:rsid w:val="0052639E"/>
    <w:rsid w:val="00526668"/>
    <w:rsid w:val="0053103C"/>
    <w:rsid w:val="005318B5"/>
    <w:rsid w:val="00531E58"/>
    <w:rsid w:val="00532D93"/>
    <w:rsid w:val="005334E0"/>
    <w:rsid w:val="005368D1"/>
    <w:rsid w:val="00540C07"/>
    <w:rsid w:val="00541390"/>
    <w:rsid w:val="005418C9"/>
    <w:rsid w:val="00542B6D"/>
    <w:rsid w:val="00545FC0"/>
    <w:rsid w:val="005463DB"/>
    <w:rsid w:val="00547FEC"/>
    <w:rsid w:val="005550A1"/>
    <w:rsid w:val="00556C4A"/>
    <w:rsid w:val="00557C80"/>
    <w:rsid w:val="0056053B"/>
    <w:rsid w:val="0056109D"/>
    <w:rsid w:val="00563B90"/>
    <w:rsid w:val="00565FA8"/>
    <w:rsid w:val="00571245"/>
    <w:rsid w:val="00571FEE"/>
    <w:rsid w:val="005724F4"/>
    <w:rsid w:val="0057266B"/>
    <w:rsid w:val="00573C52"/>
    <w:rsid w:val="00574419"/>
    <w:rsid w:val="00574CF4"/>
    <w:rsid w:val="0058093F"/>
    <w:rsid w:val="005831A0"/>
    <w:rsid w:val="00583ADC"/>
    <w:rsid w:val="00583CD8"/>
    <w:rsid w:val="00591A17"/>
    <w:rsid w:val="005929A0"/>
    <w:rsid w:val="00596E18"/>
    <w:rsid w:val="005A0BD6"/>
    <w:rsid w:val="005A30A1"/>
    <w:rsid w:val="005A4128"/>
    <w:rsid w:val="005A511F"/>
    <w:rsid w:val="005A76CB"/>
    <w:rsid w:val="005A7E0F"/>
    <w:rsid w:val="005B033E"/>
    <w:rsid w:val="005B3BBE"/>
    <w:rsid w:val="005B4328"/>
    <w:rsid w:val="005B68A1"/>
    <w:rsid w:val="005C5B50"/>
    <w:rsid w:val="005C69B9"/>
    <w:rsid w:val="005D00FA"/>
    <w:rsid w:val="005D0607"/>
    <w:rsid w:val="005D2C28"/>
    <w:rsid w:val="005D37CC"/>
    <w:rsid w:val="005D4B90"/>
    <w:rsid w:val="005E2D12"/>
    <w:rsid w:val="005E6DB3"/>
    <w:rsid w:val="005E7487"/>
    <w:rsid w:val="005E75EA"/>
    <w:rsid w:val="005E774F"/>
    <w:rsid w:val="005F245E"/>
    <w:rsid w:val="00600FD6"/>
    <w:rsid w:val="0060142B"/>
    <w:rsid w:val="006028CA"/>
    <w:rsid w:val="00605F48"/>
    <w:rsid w:val="00606539"/>
    <w:rsid w:val="006066D4"/>
    <w:rsid w:val="00606ABA"/>
    <w:rsid w:val="006133F8"/>
    <w:rsid w:val="006135A2"/>
    <w:rsid w:val="0062173B"/>
    <w:rsid w:val="00622D4F"/>
    <w:rsid w:val="00630164"/>
    <w:rsid w:val="00630B07"/>
    <w:rsid w:val="00632447"/>
    <w:rsid w:val="00632E60"/>
    <w:rsid w:val="0063617B"/>
    <w:rsid w:val="0064208C"/>
    <w:rsid w:val="00644612"/>
    <w:rsid w:val="00644A1E"/>
    <w:rsid w:val="00644B21"/>
    <w:rsid w:val="00646541"/>
    <w:rsid w:val="00653E07"/>
    <w:rsid w:val="006550F3"/>
    <w:rsid w:val="00656959"/>
    <w:rsid w:val="0065696C"/>
    <w:rsid w:val="006611A8"/>
    <w:rsid w:val="00662947"/>
    <w:rsid w:val="00663745"/>
    <w:rsid w:val="00665C90"/>
    <w:rsid w:val="0066689D"/>
    <w:rsid w:val="00667327"/>
    <w:rsid w:val="00671888"/>
    <w:rsid w:val="00671E6E"/>
    <w:rsid w:val="0067262F"/>
    <w:rsid w:val="00674DB4"/>
    <w:rsid w:val="00681AEC"/>
    <w:rsid w:val="00683194"/>
    <w:rsid w:val="00683F3B"/>
    <w:rsid w:val="00687AD4"/>
    <w:rsid w:val="00690192"/>
    <w:rsid w:val="00697D9A"/>
    <w:rsid w:val="006A3DEA"/>
    <w:rsid w:val="006A4472"/>
    <w:rsid w:val="006A72DE"/>
    <w:rsid w:val="006B0576"/>
    <w:rsid w:val="006B0E49"/>
    <w:rsid w:val="006B21FC"/>
    <w:rsid w:val="006B2C8A"/>
    <w:rsid w:val="006B2FA2"/>
    <w:rsid w:val="006B3550"/>
    <w:rsid w:val="006B3F2C"/>
    <w:rsid w:val="006B459A"/>
    <w:rsid w:val="006B749D"/>
    <w:rsid w:val="006C29D3"/>
    <w:rsid w:val="006C3751"/>
    <w:rsid w:val="006C4DF6"/>
    <w:rsid w:val="006D2B59"/>
    <w:rsid w:val="006D5044"/>
    <w:rsid w:val="006D51A9"/>
    <w:rsid w:val="006D783F"/>
    <w:rsid w:val="006E1A53"/>
    <w:rsid w:val="006E225E"/>
    <w:rsid w:val="006E42F2"/>
    <w:rsid w:val="006E4BA2"/>
    <w:rsid w:val="006E6255"/>
    <w:rsid w:val="006E65F0"/>
    <w:rsid w:val="006F063C"/>
    <w:rsid w:val="006F46DF"/>
    <w:rsid w:val="006F6F6F"/>
    <w:rsid w:val="006F71BE"/>
    <w:rsid w:val="006F7459"/>
    <w:rsid w:val="00701486"/>
    <w:rsid w:val="00703CAF"/>
    <w:rsid w:val="00703E38"/>
    <w:rsid w:val="00705882"/>
    <w:rsid w:val="00713FF9"/>
    <w:rsid w:val="00716A99"/>
    <w:rsid w:val="00716E7D"/>
    <w:rsid w:val="0071704A"/>
    <w:rsid w:val="00722DF5"/>
    <w:rsid w:val="007238A3"/>
    <w:rsid w:val="00724670"/>
    <w:rsid w:val="00734554"/>
    <w:rsid w:val="00735031"/>
    <w:rsid w:val="00741573"/>
    <w:rsid w:val="00742942"/>
    <w:rsid w:val="007437E0"/>
    <w:rsid w:val="00744A78"/>
    <w:rsid w:val="0074608E"/>
    <w:rsid w:val="0074698A"/>
    <w:rsid w:val="0074759C"/>
    <w:rsid w:val="0075675E"/>
    <w:rsid w:val="00760AF1"/>
    <w:rsid w:val="0076250F"/>
    <w:rsid w:val="00763886"/>
    <w:rsid w:val="00763A3C"/>
    <w:rsid w:val="00763E85"/>
    <w:rsid w:val="00764C6D"/>
    <w:rsid w:val="00766A4F"/>
    <w:rsid w:val="007701D4"/>
    <w:rsid w:val="00772F58"/>
    <w:rsid w:val="00773F00"/>
    <w:rsid w:val="007750BD"/>
    <w:rsid w:val="00775F77"/>
    <w:rsid w:val="007813E6"/>
    <w:rsid w:val="0078234A"/>
    <w:rsid w:val="007863A2"/>
    <w:rsid w:val="00791B05"/>
    <w:rsid w:val="00791C2B"/>
    <w:rsid w:val="00792A63"/>
    <w:rsid w:val="00792C79"/>
    <w:rsid w:val="007950FD"/>
    <w:rsid w:val="00796D9E"/>
    <w:rsid w:val="00797C26"/>
    <w:rsid w:val="007A0F9A"/>
    <w:rsid w:val="007A34D8"/>
    <w:rsid w:val="007A4101"/>
    <w:rsid w:val="007A4C81"/>
    <w:rsid w:val="007A4F1A"/>
    <w:rsid w:val="007A4F65"/>
    <w:rsid w:val="007A65D1"/>
    <w:rsid w:val="007A67BB"/>
    <w:rsid w:val="007B2E39"/>
    <w:rsid w:val="007B37B5"/>
    <w:rsid w:val="007B75C5"/>
    <w:rsid w:val="007B78ED"/>
    <w:rsid w:val="007C48FD"/>
    <w:rsid w:val="007C5A24"/>
    <w:rsid w:val="007C68A1"/>
    <w:rsid w:val="007D0FAF"/>
    <w:rsid w:val="007D2E25"/>
    <w:rsid w:val="007D30F1"/>
    <w:rsid w:val="007D353C"/>
    <w:rsid w:val="007D3A08"/>
    <w:rsid w:val="007D61D6"/>
    <w:rsid w:val="007D625C"/>
    <w:rsid w:val="007E406D"/>
    <w:rsid w:val="007F364D"/>
    <w:rsid w:val="007F38BB"/>
    <w:rsid w:val="007F64B0"/>
    <w:rsid w:val="007F79E3"/>
    <w:rsid w:val="008003FF"/>
    <w:rsid w:val="00801079"/>
    <w:rsid w:val="00802262"/>
    <w:rsid w:val="00806C9A"/>
    <w:rsid w:val="0081054B"/>
    <w:rsid w:val="00812233"/>
    <w:rsid w:val="00812F2A"/>
    <w:rsid w:val="00815714"/>
    <w:rsid w:val="00815ADB"/>
    <w:rsid w:val="008203C2"/>
    <w:rsid w:val="008205C6"/>
    <w:rsid w:val="008224F8"/>
    <w:rsid w:val="00826C47"/>
    <w:rsid w:val="0082737F"/>
    <w:rsid w:val="00827BCD"/>
    <w:rsid w:val="008301AA"/>
    <w:rsid w:val="008314B0"/>
    <w:rsid w:val="00832BFB"/>
    <w:rsid w:val="00834AC9"/>
    <w:rsid w:val="008379C7"/>
    <w:rsid w:val="00840C1F"/>
    <w:rsid w:val="00841450"/>
    <w:rsid w:val="00842B71"/>
    <w:rsid w:val="00844A1A"/>
    <w:rsid w:val="00847BAD"/>
    <w:rsid w:val="00852D98"/>
    <w:rsid w:val="00852F11"/>
    <w:rsid w:val="008551F8"/>
    <w:rsid w:val="00861371"/>
    <w:rsid w:val="00863B4F"/>
    <w:rsid w:val="00863D5A"/>
    <w:rsid w:val="0086783A"/>
    <w:rsid w:val="00870231"/>
    <w:rsid w:val="008715BE"/>
    <w:rsid w:val="0087263C"/>
    <w:rsid w:val="008740C7"/>
    <w:rsid w:val="00874408"/>
    <w:rsid w:val="00875888"/>
    <w:rsid w:val="008801D6"/>
    <w:rsid w:val="00882C36"/>
    <w:rsid w:val="00883A67"/>
    <w:rsid w:val="0088531B"/>
    <w:rsid w:val="00887880"/>
    <w:rsid w:val="00887B4F"/>
    <w:rsid w:val="00892879"/>
    <w:rsid w:val="008A0F7B"/>
    <w:rsid w:val="008A1299"/>
    <w:rsid w:val="008A1857"/>
    <w:rsid w:val="008A560B"/>
    <w:rsid w:val="008A5C31"/>
    <w:rsid w:val="008A6C17"/>
    <w:rsid w:val="008A7BC3"/>
    <w:rsid w:val="008B0DD2"/>
    <w:rsid w:val="008B1588"/>
    <w:rsid w:val="008B3C23"/>
    <w:rsid w:val="008B3FBD"/>
    <w:rsid w:val="008B5B07"/>
    <w:rsid w:val="008B639E"/>
    <w:rsid w:val="008B6886"/>
    <w:rsid w:val="008B71E4"/>
    <w:rsid w:val="008B79FC"/>
    <w:rsid w:val="008B7E5D"/>
    <w:rsid w:val="008C1913"/>
    <w:rsid w:val="008C4A4A"/>
    <w:rsid w:val="008C582E"/>
    <w:rsid w:val="008C61AE"/>
    <w:rsid w:val="008C6F08"/>
    <w:rsid w:val="008C7E4C"/>
    <w:rsid w:val="008D31A9"/>
    <w:rsid w:val="008D4BC7"/>
    <w:rsid w:val="008E15B5"/>
    <w:rsid w:val="008E3E76"/>
    <w:rsid w:val="008E72F0"/>
    <w:rsid w:val="008E7F57"/>
    <w:rsid w:val="008F02DF"/>
    <w:rsid w:val="008F20BF"/>
    <w:rsid w:val="008F2B60"/>
    <w:rsid w:val="008F2C42"/>
    <w:rsid w:val="008F38A2"/>
    <w:rsid w:val="008F4F97"/>
    <w:rsid w:val="00901FE4"/>
    <w:rsid w:val="00902CE6"/>
    <w:rsid w:val="009032EF"/>
    <w:rsid w:val="009065C3"/>
    <w:rsid w:val="00912615"/>
    <w:rsid w:val="00914518"/>
    <w:rsid w:val="00915D29"/>
    <w:rsid w:val="00916E63"/>
    <w:rsid w:val="0091726A"/>
    <w:rsid w:val="00920F1B"/>
    <w:rsid w:val="009210C4"/>
    <w:rsid w:val="0092187C"/>
    <w:rsid w:val="00923183"/>
    <w:rsid w:val="00926F66"/>
    <w:rsid w:val="009300F5"/>
    <w:rsid w:val="0093278C"/>
    <w:rsid w:val="00932A7B"/>
    <w:rsid w:val="00933ABC"/>
    <w:rsid w:val="00933CC7"/>
    <w:rsid w:val="00937331"/>
    <w:rsid w:val="00940F7F"/>
    <w:rsid w:val="00941429"/>
    <w:rsid w:val="0094184E"/>
    <w:rsid w:val="009442DA"/>
    <w:rsid w:val="0094443C"/>
    <w:rsid w:val="0094497C"/>
    <w:rsid w:val="00945896"/>
    <w:rsid w:val="0094595E"/>
    <w:rsid w:val="00950123"/>
    <w:rsid w:val="009519FB"/>
    <w:rsid w:val="00952635"/>
    <w:rsid w:val="00952F29"/>
    <w:rsid w:val="00953EAC"/>
    <w:rsid w:val="00963007"/>
    <w:rsid w:val="009650D8"/>
    <w:rsid w:val="00970F05"/>
    <w:rsid w:val="00972293"/>
    <w:rsid w:val="009733F3"/>
    <w:rsid w:val="00980691"/>
    <w:rsid w:val="00980770"/>
    <w:rsid w:val="0098113E"/>
    <w:rsid w:val="0098114B"/>
    <w:rsid w:val="009814DC"/>
    <w:rsid w:val="00981ED8"/>
    <w:rsid w:val="00982AB2"/>
    <w:rsid w:val="00983263"/>
    <w:rsid w:val="009835AA"/>
    <w:rsid w:val="00984A45"/>
    <w:rsid w:val="00987226"/>
    <w:rsid w:val="00987836"/>
    <w:rsid w:val="00990BAF"/>
    <w:rsid w:val="0099261A"/>
    <w:rsid w:val="00993997"/>
    <w:rsid w:val="0099768C"/>
    <w:rsid w:val="009A2158"/>
    <w:rsid w:val="009A2882"/>
    <w:rsid w:val="009A4DD6"/>
    <w:rsid w:val="009A7597"/>
    <w:rsid w:val="009B1969"/>
    <w:rsid w:val="009B1BB0"/>
    <w:rsid w:val="009B2950"/>
    <w:rsid w:val="009C0291"/>
    <w:rsid w:val="009C4231"/>
    <w:rsid w:val="009C51BC"/>
    <w:rsid w:val="009C753B"/>
    <w:rsid w:val="009C7D7C"/>
    <w:rsid w:val="009D5380"/>
    <w:rsid w:val="009E1161"/>
    <w:rsid w:val="009E1B3E"/>
    <w:rsid w:val="009E2997"/>
    <w:rsid w:val="009E655D"/>
    <w:rsid w:val="009E6E71"/>
    <w:rsid w:val="009E70DB"/>
    <w:rsid w:val="009E7F43"/>
    <w:rsid w:val="009F32B9"/>
    <w:rsid w:val="009F441C"/>
    <w:rsid w:val="009F767E"/>
    <w:rsid w:val="00A002A1"/>
    <w:rsid w:val="00A01437"/>
    <w:rsid w:val="00A019FF"/>
    <w:rsid w:val="00A0334B"/>
    <w:rsid w:val="00A05033"/>
    <w:rsid w:val="00A066F8"/>
    <w:rsid w:val="00A17C01"/>
    <w:rsid w:val="00A22E66"/>
    <w:rsid w:val="00A27264"/>
    <w:rsid w:val="00A278F4"/>
    <w:rsid w:val="00A30106"/>
    <w:rsid w:val="00A3110C"/>
    <w:rsid w:val="00A34803"/>
    <w:rsid w:val="00A35589"/>
    <w:rsid w:val="00A35E35"/>
    <w:rsid w:val="00A41EE7"/>
    <w:rsid w:val="00A424D8"/>
    <w:rsid w:val="00A43C5F"/>
    <w:rsid w:val="00A44F75"/>
    <w:rsid w:val="00A465A0"/>
    <w:rsid w:val="00A51747"/>
    <w:rsid w:val="00A52523"/>
    <w:rsid w:val="00A53443"/>
    <w:rsid w:val="00A53756"/>
    <w:rsid w:val="00A5377C"/>
    <w:rsid w:val="00A563E9"/>
    <w:rsid w:val="00A5656C"/>
    <w:rsid w:val="00A57462"/>
    <w:rsid w:val="00A61203"/>
    <w:rsid w:val="00A6436F"/>
    <w:rsid w:val="00A72105"/>
    <w:rsid w:val="00A74B28"/>
    <w:rsid w:val="00A75E5A"/>
    <w:rsid w:val="00A80B00"/>
    <w:rsid w:val="00A8458C"/>
    <w:rsid w:val="00A856AA"/>
    <w:rsid w:val="00A866CB"/>
    <w:rsid w:val="00A929B9"/>
    <w:rsid w:val="00A93E4E"/>
    <w:rsid w:val="00A9456F"/>
    <w:rsid w:val="00AA03C3"/>
    <w:rsid w:val="00AA08DB"/>
    <w:rsid w:val="00AA22C4"/>
    <w:rsid w:val="00AA4082"/>
    <w:rsid w:val="00AA7281"/>
    <w:rsid w:val="00AB31B2"/>
    <w:rsid w:val="00AB696A"/>
    <w:rsid w:val="00AC0413"/>
    <w:rsid w:val="00AC3F94"/>
    <w:rsid w:val="00AC63F5"/>
    <w:rsid w:val="00AD1BC1"/>
    <w:rsid w:val="00AD2496"/>
    <w:rsid w:val="00AD4CD8"/>
    <w:rsid w:val="00AD68FB"/>
    <w:rsid w:val="00AE183A"/>
    <w:rsid w:val="00AE2998"/>
    <w:rsid w:val="00AE510D"/>
    <w:rsid w:val="00AE5379"/>
    <w:rsid w:val="00AE6AA7"/>
    <w:rsid w:val="00AF0789"/>
    <w:rsid w:val="00AF2301"/>
    <w:rsid w:val="00AF2409"/>
    <w:rsid w:val="00AF7A32"/>
    <w:rsid w:val="00B03EC4"/>
    <w:rsid w:val="00B05163"/>
    <w:rsid w:val="00B05F19"/>
    <w:rsid w:val="00B07994"/>
    <w:rsid w:val="00B1026C"/>
    <w:rsid w:val="00B11391"/>
    <w:rsid w:val="00B123A6"/>
    <w:rsid w:val="00B12D03"/>
    <w:rsid w:val="00B204F8"/>
    <w:rsid w:val="00B2504C"/>
    <w:rsid w:val="00B27A99"/>
    <w:rsid w:val="00B27D4E"/>
    <w:rsid w:val="00B27E68"/>
    <w:rsid w:val="00B3081B"/>
    <w:rsid w:val="00B30CCE"/>
    <w:rsid w:val="00B30FB3"/>
    <w:rsid w:val="00B31852"/>
    <w:rsid w:val="00B318FA"/>
    <w:rsid w:val="00B35952"/>
    <w:rsid w:val="00B3774E"/>
    <w:rsid w:val="00B37AA4"/>
    <w:rsid w:val="00B47B79"/>
    <w:rsid w:val="00B5472E"/>
    <w:rsid w:val="00B56613"/>
    <w:rsid w:val="00B578C6"/>
    <w:rsid w:val="00B6188C"/>
    <w:rsid w:val="00B63408"/>
    <w:rsid w:val="00B641E5"/>
    <w:rsid w:val="00B66E0E"/>
    <w:rsid w:val="00B67412"/>
    <w:rsid w:val="00B67720"/>
    <w:rsid w:val="00B71905"/>
    <w:rsid w:val="00B7340F"/>
    <w:rsid w:val="00B815DA"/>
    <w:rsid w:val="00B82D1B"/>
    <w:rsid w:val="00B82FDE"/>
    <w:rsid w:val="00B84E31"/>
    <w:rsid w:val="00B8577E"/>
    <w:rsid w:val="00B87407"/>
    <w:rsid w:val="00B91162"/>
    <w:rsid w:val="00B91F79"/>
    <w:rsid w:val="00B93BF1"/>
    <w:rsid w:val="00B9493E"/>
    <w:rsid w:val="00B94C5E"/>
    <w:rsid w:val="00B953D0"/>
    <w:rsid w:val="00B9611C"/>
    <w:rsid w:val="00BA0545"/>
    <w:rsid w:val="00BA0B82"/>
    <w:rsid w:val="00BA1B97"/>
    <w:rsid w:val="00BA4F41"/>
    <w:rsid w:val="00BA534D"/>
    <w:rsid w:val="00BA70BB"/>
    <w:rsid w:val="00BB0232"/>
    <w:rsid w:val="00BB237A"/>
    <w:rsid w:val="00BB5DAA"/>
    <w:rsid w:val="00BC42CC"/>
    <w:rsid w:val="00BD1174"/>
    <w:rsid w:val="00BD1B63"/>
    <w:rsid w:val="00BD3823"/>
    <w:rsid w:val="00BD3C94"/>
    <w:rsid w:val="00BD5F0B"/>
    <w:rsid w:val="00BE2CE1"/>
    <w:rsid w:val="00BE365B"/>
    <w:rsid w:val="00BE3C69"/>
    <w:rsid w:val="00BE4383"/>
    <w:rsid w:val="00BE6ABB"/>
    <w:rsid w:val="00BF6BE5"/>
    <w:rsid w:val="00C00D96"/>
    <w:rsid w:val="00C013F4"/>
    <w:rsid w:val="00C0503D"/>
    <w:rsid w:val="00C13E53"/>
    <w:rsid w:val="00C15BA4"/>
    <w:rsid w:val="00C16349"/>
    <w:rsid w:val="00C21AE0"/>
    <w:rsid w:val="00C21FEB"/>
    <w:rsid w:val="00C23934"/>
    <w:rsid w:val="00C24487"/>
    <w:rsid w:val="00C265C1"/>
    <w:rsid w:val="00C27866"/>
    <w:rsid w:val="00C31E24"/>
    <w:rsid w:val="00C35498"/>
    <w:rsid w:val="00C40736"/>
    <w:rsid w:val="00C40C37"/>
    <w:rsid w:val="00C40CA8"/>
    <w:rsid w:val="00C43906"/>
    <w:rsid w:val="00C43D63"/>
    <w:rsid w:val="00C523F4"/>
    <w:rsid w:val="00C5345C"/>
    <w:rsid w:val="00C540B6"/>
    <w:rsid w:val="00C5533F"/>
    <w:rsid w:val="00C562B5"/>
    <w:rsid w:val="00C57C3E"/>
    <w:rsid w:val="00C629BC"/>
    <w:rsid w:val="00C63759"/>
    <w:rsid w:val="00C72B6B"/>
    <w:rsid w:val="00C72F09"/>
    <w:rsid w:val="00C73316"/>
    <w:rsid w:val="00C753F8"/>
    <w:rsid w:val="00C77A9F"/>
    <w:rsid w:val="00C806DF"/>
    <w:rsid w:val="00C80CA7"/>
    <w:rsid w:val="00C81449"/>
    <w:rsid w:val="00C82599"/>
    <w:rsid w:val="00C82BC9"/>
    <w:rsid w:val="00C85CEE"/>
    <w:rsid w:val="00C919F0"/>
    <w:rsid w:val="00C9438A"/>
    <w:rsid w:val="00CA0BCA"/>
    <w:rsid w:val="00CA272E"/>
    <w:rsid w:val="00CA429F"/>
    <w:rsid w:val="00CA655C"/>
    <w:rsid w:val="00CA6F21"/>
    <w:rsid w:val="00CB33D2"/>
    <w:rsid w:val="00CB59BD"/>
    <w:rsid w:val="00CB72AA"/>
    <w:rsid w:val="00CC0352"/>
    <w:rsid w:val="00CC1AC5"/>
    <w:rsid w:val="00CC51E2"/>
    <w:rsid w:val="00CC73FC"/>
    <w:rsid w:val="00CD068D"/>
    <w:rsid w:val="00CD09A6"/>
    <w:rsid w:val="00CD2A20"/>
    <w:rsid w:val="00CD3141"/>
    <w:rsid w:val="00CD3BFE"/>
    <w:rsid w:val="00CD5781"/>
    <w:rsid w:val="00CD6C40"/>
    <w:rsid w:val="00CE029C"/>
    <w:rsid w:val="00CE227A"/>
    <w:rsid w:val="00CE2FC8"/>
    <w:rsid w:val="00CE789F"/>
    <w:rsid w:val="00CE7DDB"/>
    <w:rsid w:val="00CF0709"/>
    <w:rsid w:val="00D02184"/>
    <w:rsid w:val="00D04B12"/>
    <w:rsid w:val="00D05FDB"/>
    <w:rsid w:val="00D06F02"/>
    <w:rsid w:val="00D07BE0"/>
    <w:rsid w:val="00D1365A"/>
    <w:rsid w:val="00D13EAF"/>
    <w:rsid w:val="00D153E6"/>
    <w:rsid w:val="00D20AF2"/>
    <w:rsid w:val="00D20F65"/>
    <w:rsid w:val="00D227E4"/>
    <w:rsid w:val="00D22AE8"/>
    <w:rsid w:val="00D27326"/>
    <w:rsid w:val="00D273EE"/>
    <w:rsid w:val="00D348C6"/>
    <w:rsid w:val="00D34E1B"/>
    <w:rsid w:val="00D357CB"/>
    <w:rsid w:val="00D3588E"/>
    <w:rsid w:val="00D35B2A"/>
    <w:rsid w:val="00D35D68"/>
    <w:rsid w:val="00D41F83"/>
    <w:rsid w:val="00D43986"/>
    <w:rsid w:val="00D43F2C"/>
    <w:rsid w:val="00D450B0"/>
    <w:rsid w:val="00D4634B"/>
    <w:rsid w:val="00D46764"/>
    <w:rsid w:val="00D50997"/>
    <w:rsid w:val="00D50B7A"/>
    <w:rsid w:val="00D51AB1"/>
    <w:rsid w:val="00D524C7"/>
    <w:rsid w:val="00D53FD0"/>
    <w:rsid w:val="00D56C55"/>
    <w:rsid w:val="00D61C55"/>
    <w:rsid w:val="00D6273F"/>
    <w:rsid w:val="00D62C84"/>
    <w:rsid w:val="00D62E2C"/>
    <w:rsid w:val="00D6302D"/>
    <w:rsid w:val="00D64F0F"/>
    <w:rsid w:val="00D66E40"/>
    <w:rsid w:val="00D70695"/>
    <w:rsid w:val="00D7163C"/>
    <w:rsid w:val="00D71977"/>
    <w:rsid w:val="00D745B6"/>
    <w:rsid w:val="00D761D9"/>
    <w:rsid w:val="00D77236"/>
    <w:rsid w:val="00D80BFA"/>
    <w:rsid w:val="00D860AA"/>
    <w:rsid w:val="00D86655"/>
    <w:rsid w:val="00D966DD"/>
    <w:rsid w:val="00DA0C2F"/>
    <w:rsid w:val="00DA264C"/>
    <w:rsid w:val="00DA672E"/>
    <w:rsid w:val="00DA68EE"/>
    <w:rsid w:val="00DB08A0"/>
    <w:rsid w:val="00DB1207"/>
    <w:rsid w:val="00DB1E12"/>
    <w:rsid w:val="00DB2712"/>
    <w:rsid w:val="00DB5497"/>
    <w:rsid w:val="00DB7327"/>
    <w:rsid w:val="00DC0862"/>
    <w:rsid w:val="00DC37BF"/>
    <w:rsid w:val="00DC3F96"/>
    <w:rsid w:val="00DC6C64"/>
    <w:rsid w:val="00DC6F86"/>
    <w:rsid w:val="00DD199F"/>
    <w:rsid w:val="00DD433A"/>
    <w:rsid w:val="00DD50B0"/>
    <w:rsid w:val="00DD57C7"/>
    <w:rsid w:val="00DD5BB2"/>
    <w:rsid w:val="00DD6352"/>
    <w:rsid w:val="00DE22D9"/>
    <w:rsid w:val="00DE2722"/>
    <w:rsid w:val="00DE3D3E"/>
    <w:rsid w:val="00DE51AB"/>
    <w:rsid w:val="00DE58D1"/>
    <w:rsid w:val="00DE6660"/>
    <w:rsid w:val="00DF032A"/>
    <w:rsid w:val="00DF2230"/>
    <w:rsid w:val="00DF43D4"/>
    <w:rsid w:val="00DF58BD"/>
    <w:rsid w:val="00DF617E"/>
    <w:rsid w:val="00E05C22"/>
    <w:rsid w:val="00E07A1E"/>
    <w:rsid w:val="00E07A79"/>
    <w:rsid w:val="00E12DF6"/>
    <w:rsid w:val="00E139D0"/>
    <w:rsid w:val="00E20DFE"/>
    <w:rsid w:val="00E23AF8"/>
    <w:rsid w:val="00E3004B"/>
    <w:rsid w:val="00E35D94"/>
    <w:rsid w:val="00E35E7F"/>
    <w:rsid w:val="00E41FCE"/>
    <w:rsid w:val="00E43897"/>
    <w:rsid w:val="00E43952"/>
    <w:rsid w:val="00E43B33"/>
    <w:rsid w:val="00E47A52"/>
    <w:rsid w:val="00E500B5"/>
    <w:rsid w:val="00E513CF"/>
    <w:rsid w:val="00E54FFE"/>
    <w:rsid w:val="00E558A3"/>
    <w:rsid w:val="00E574E3"/>
    <w:rsid w:val="00E57E12"/>
    <w:rsid w:val="00E6006E"/>
    <w:rsid w:val="00E6061B"/>
    <w:rsid w:val="00E614A6"/>
    <w:rsid w:val="00E63333"/>
    <w:rsid w:val="00E64339"/>
    <w:rsid w:val="00E64DCB"/>
    <w:rsid w:val="00E70513"/>
    <w:rsid w:val="00E72720"/>
    <w:rsid w:val="00E73128"/>
    <w:rsid w:val="00E733FB"/>
    <w:rsid w:val="00E73B34"/>
    <w:rsid w:val="00E75F37"/>
    <w:rsid w:val="00E8033C"/>
    <w:rsid w:val="00E841A6"/>
    <w:rsid w:val="00E85A5F"/>
    <w:rsid w:val="00E87F5A"/>
    <w:rsid w:val="00E9040C"/>
    <w:rsid w:val="00E94EDC"/>
    <w:rsid w:val="00E9683B"/>
    <w:rsid w:val="00EA299A"/>
    <w:rsid w:val="00EA69BA"/>
    <w:rsid w:val="00EA7EB5"/>
    <w:rsid w:val="00EB2EF6"/>
    <w:rsid w:val="00EB3CE4"/>
    <w:rsid w:val="00EB5223"/>
    <w:rsid w:val="00EB5635"/>
    <w:rsid w:val="00EB6161"/>
    <w:rsid w:val="00EB7139"/>
    <w:rsid w:val="00EC199F"/>
    <w:rsid w:val="00EC19D5"/>
    <w:rsid w:val="00EC45DD"/>
    <w:rsid w:val="00EC62CB"/>
    <w:rsid w:val="00EC6743"/>
    <w:rsid w:val="00ED03FF"/>
    <w:rsid w:val="00ED1030"/>
    <w:rsid w:val="00ED1795"/>
    <w:rsid w:val="00ED34F6"/>
    <w:rsid w:val="00ED5ECD"/>
    <w:rsid w:val="00ED7929"/>
    <w:rsid w:val="00EE06ED"/>
    <w:rsid w:val="00EE0E50"/>
    <w:rsid w:val="00EE50AB"/>
    <w:rsid w:val="00EE6399"/>
    <w:rsid w:val="00EF0584"/>
    <w:rsid w:val="00EF136B"/>
    <w:rsid w:val="00EF2587"/>
    <w:rsid w:val="00EF290B"/>
    <w:rsid w:val="00EF57E0"/>
    <w:rsid w:val="00F00310"/>
    <w:rsid w:val="00F016F9"/>
    <w:rsid w:val="00F01A39"/>
    <w:rsid w:val="00F03A06"/>
    <w:rsid w:val="00F06335"/>
    <w:rsid w:val="00F07910"/>
    <w:rsid w:val="00F106F0"/>
    <w:rsid w:val="00F10B31"/>
    <w:rsid w:val="00F10B57"/>
    <w:rsid w:val="00F11A65"/>
    <w:rsid w:val="00F1406A"/>
    <w:rsid w:val="00F1477C"/>
    <w:rsid w:val="00F16E1E"/>
    <w:rsid w:val="00F206FB"/>
    <w:rsid w:val="00F21733"/>
    <w:rsid w:val="00F22BA5"/>
    <w:rsid w:val="00F23BCB"/>
    <w:rsid w:val="00F24628"/>
    <w:rsid w:val="00F25C3B"/>
    <w:rsid w:val="00F25E72"/>
    <w:rsid w:val="00F26BE7"/>
    <w:rsid w:val="00F26BEE"/>
    <w:rsid w:val="00F27D33"/>
    <w:rsid w:val="00F3003F"/>
    <w:rsid w:val="00F32EFA"/>
    <w:rsid w:val="00F347F2"/>
    <w:rsid w:val="00F354D3"/>
    <w:rsid w:val="00F373E7"/>
    <w:rsid w:val="00F37574"/>
    <w:rsid w:val="00F419F2"/>
    <w:rsid w:val="00F43CB3"/>
    <w:rsid w:val="00F466FA"/>
    <w:rsid w:val="00F469E1"/>
    <w:rsid w:val="00F52CC2"/>
    <w:rsid w:val="00F53281"/>
    <w:rsid w:val="00F53957"/>
    <w:rsid w:val="00F553BB"/>
    <w:rsid w:val="00F5705B"/>
    <w:rsid w:val="00F5721D"/>
    <w:rsid w:val="00F574B2"/>
    <w:rsid w:val="00F60D7F"/>
    <w:rsid w:val="00F62D3C"/>
    <w:rsid w:val="00F631D0"/>
    <w:rsid w:val="00F64E7E"/>
    <w:rsid w:val="00F66A63"/>
    <w:rsid w:val="00F66EA5"/>
    <w:rsid w:val="00F674DC"/>
    <w:rsid w:val="00F67EBE"/>
    <w:rsid w:val="00F705AF"/>
    <w:rsid w:val="00F71F0F"/>
    <w:rsid w:val="00F747E6"/>
    <w:rsid w:val="00F75297"/>
    <w:rsid w:val="00F755E6"/>
    <w:rsid w:val="00F759A1"/>
    <w:rsid w:val="00F766AE"/>
    <w:rsid w:val="00F76A0B"/>
    <w:rsid w:val="00F77D08"/>
    <w:rsid w:val="00F823C9"/>
    <w:rsid w:val="00F851B9"/>
    <w:rsid w:val="00F866C0"/>
    <w:rsid w:val="00F86B7B"/>
    <w:rsid w:val="00F86D21"/>
    <w:rsid w:val="00F86D22"/>
    <w:rsid w:val="00F8791D"/>
    <w:rsid w:val="00F94BAD"/>
    <w:rsid w:val="00FA2467"/>
    <w:rsid w:val="00FA276D"/>
    <w:rsid w:val="00FA3F15"/>
    <w:rsid w:val="00FA41FD"/>
    <w:rsid w:val="00FA4493"/>
    <w:rsid w:val="00FA44AD"/>
    <w:rsid w:val="00FA4891"/>
    <w:rsid w:val="00FA60D7"/>
    <w:rsid w:val="00FA68BF"/>
    <w:rsid w:val="00FA776B"/>
    <w:rsid w:val="00FA7C35"/>
    <w:rsid w:val="00FB1681"/>
    <w:rsid w:val="00FC124B"/>
    <w:rsid w:val="00FC1B2C"/>
    <w:rsid w:val="00FC23DE"/>
    <w:rsid w:val="00FC2EA5"/>
    <w:rsid w:val="00FC3081"/>
    <w:rsid w:val="00FC3AB8"/>
    <w:rsid w:val="00FC6AD1"/>
    <w:rsid w:val="00FC6C31"/>
    <w:rsid w:val="00FD04ED"/>
    <w:rsid w:val="00FD0F1C"/>
    <w:rsid w:val="00FD1D78"/>
    <w:rsid w:val="00FD20C0"/>
    <w:rsid w:val="00FD2273"/>
    <w:rsid w:val="00FD2362"/>
    <w:rsid w:val="00FD288B"/>
    <w:rsid w:val="00FD3E48"/>
    <w:rsid w:val="00FD3E62"/>
    <w:rsid w:val="00FD4D02"/>
    <w:rsid w:val="00FD4D0C"/>
    <w:rsid w:val="00FD4EEA"/>
    <w:rsid w:val="00FD565B"/>
    <w:rsid w:val="00FD6A8E"/>
    <w:rsid w:val="00FD731E"/>
    <w:rsid w:val="00FE09D9"/>
    <w:rsid w:val="00FE1ABF"/>
    <w:rsid w:val="00FE28CF"/>
    <w:rsid w:val="00FE3F43"/>
    <w:rsid w:val="00FE550D"/>
    <w:rsid w:val="00FE560F"/>
    <w:rsid w:val="00FE7FCC"/>
    <w:rsid w:val="00FF0B8B"/>
    <w:rsid w:val="00FF2CFA"/>
    <w:rsid w:val="00FF44B7"/>
    <w:rsid w:val="00FF504E"/>
    <w:rsid w:val="00FF5666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513"/>
    <w:pPr>
      <w:keepNext/>
      <w:widowControl/>
      <w:suppressAutoHyphens w:val="0"/>
      <w:autoSpaceDE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72DE"/>
    <w:pPr>
      <w:keepNext/>
      <w:widowControl/>
      <w:autoSpaceDE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6A72DE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0F7B"/>
    <w:pPr>
      <w:keepNext/>
      <w:widowControl/>
      <w:suppressAutoHyphens w:val="0"/>
      <w:autoSpaceDE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4670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7246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724670"/>
    <w:pPr>
      <w:widowControl/>
      <w:suppressAutoHyphens w:val="0"/>
      <w:autoSpaceDE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72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3278C"/>
    <w:pPr>
      <w:widowControl/>
      <w:suppressAutoHyphens w:val="0"/>
      <w:overflowPunct w:val="0"/>
      <w:autoSpaceDN w:val="0"/>
      <w:adjustRightInd w:val="0"/>
      <w:ind w:right="141"/>
      <w:jc w:val="both"/>
      <w:textAlignment w:val="baseline"/>
    </w:pPr>
    <w:rPr>
      <w:rFonts w:eastAsia="Times New Roman"/>
      <w:sz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3278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2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DE58D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4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2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EF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3304DC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304D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rsid w:val="00A17C0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014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qFormat/>
    <w:rsid w:val="00084850"/>
    <w:pPr>
      <w:ind w:left="720"/>
      <w:contextualSpacing/>
    </w:pPr>
  </w:style>
  <w:style w:type="paragraph" w:customStyle="1" w:styleId="ConsPlusCell">
    <w:name w:val="ConsPlusCell"/>
    <w:uiPriority w:val="99"/>
    <w:rsid w:val="00D51A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14518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14518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51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1905"/>
    <w:pPr>
      <w:widowControl/>
      <w:suppressAutoHyphens w:val="0"/>
      <w:autoSpaceDE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719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акта"/>
    <w:uiPriority w:val="99"/>
    <w:rsid w:val="00B71905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B71905"/>
    <w:rPr>
      <w:rFonts w:ascii="Times New Roman" w:hAnsi="Times New Roman" w:cs="Times New Roman" w:hint="default"/>
      <w:vertAlign w:val="superscript"/>
    </w:rPr>
  </w:style>
  <w:style w:type="paragraph" w:styleId="af3">
    <w:name w:val="header"/>
    <w:basedOn w:val="a"/>
    <w:link w:val="af4"/>
    <w:uiPriority w:val="99"/>
    <w:unhideWhenUsed/>
    <w:rsid w:val="00B719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7190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04B1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04B1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7">
    <w:name w:val="Title"/>
    <w:basedOn w:val="a"/>
    <w:link w:val="af8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370B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Subtitle"/>
    <w:basedOn w:val="a"/>
    <w:link w:val="afa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32"/>
      <w:szCs w:val="4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370BA6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paragraph" w:customStyle="1" w:styleId="21">
    <w:name w:val="Абзац списка2"/>
    <w:basedOn w:val="a"/>
    <w:uiPriority w:val="99"/>
    <w:rsid w:val="006135A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6135A2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135A2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b">
    <w:name w:val="Стиль"/>
    <w:uiPriority w:val="99"/>
    <w:rsid w:val="005E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2"/>
    <w:uiPriority w:val="99"/>
    <w:rsid w:val="00330D47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0"/>
    <w:uiPriority w:val="99"/>
    <w:rsid w:val="00330D47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330D47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330D47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Arial Unicode MS"/>
      <w:sz w:val="22"/>
      <w:szCs w:val="22"/>
      <w:lang w:eastAsia="ru-RU"/>
    </w:rPr>
  </w:style>
  <w:style w:type="paragraph" w:customStyle="1" w:styleId="13">
    <w:name w:val="Без интервала1"/>
    <w:uiPriority w:val="99"/>
    <w:rsid w:val="00F1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CE227A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C40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Знак"/>
    <w:basedOn w:val="a"/>
    <w:uiPriority w:val="99"/>
    <w:rsid w:val="00224518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FA4493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">
    <w:name w:val="Emphasis"/>
    <w:basedOn w:val="a0"/>
    <w:uiPriority w:val="99"/>
    <w:qFormat/>
    <w:rsid w:val="00FC23D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53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A72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A7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"/>
    <w:next w:val="a6"/>
    <w:uiPriority w:val="99"/>
    <w:rsid w:val="006A72DE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customStyle="1" w:styleId="aff1">
    <w:name w:val="Исполнитель"/>
    <w:basedOn w:val="a6"/>
    <w:next w:val="a6"/>
    <w:uiPriority w:val="99"/>
    <w:rsid w:val="006A72DE"/>
    <w:pPr>
      <w:suppressAutoHyphens/>
      <w:overflowPunct/>
      <w:autoSpaceDE/>
      <w:autoSpaceDN/>
      <w:adjustRightInd/>
      <w:spacing w:line="240" w:lineRule="exact"/>
      <w:ind w:right="0" w:firstLine="709"/>
      <w:textAlignment w:val="auto"/>
    </w:pPr>
    <w:rPr>
      <w:sz w:val="28"/>
    </w:rPr>
  </w:style>
  <w:style w:type="paragraph" w:customStyle="1" w:styleId="aff2">
    <w:name w:val="Приложение"/>
    <w:basedOn w:val="a6"/>
    <w:uiPriority w:val="99"/>
    <w:rsid w:val="006A72DE"/>
    <w:pPr>
      <w:tabs>
        <w:tab w:val="left" w:pos="1673"/>
      </w:tabs>
      <w:overflowPunct/>
      <w:autoSpaceDE/>
      <w:autoSpaceDN/>
      <w:adjustRightInd/>
      <w:spacing w:before="240" w:line="240" w:lineRule="exact"/>
      <w:ind w:left="1985" w:right="0" w:hanging="1985"/>
      <w:textAlignment w:val="auto"/>
    </w:pPr>
    <w:rPr>
      <w:sz w:val="28"/>
    </w:rPr>
  </w:style>
  <w:style w:type="paragraph" w:customStyle="1" w:styleId="aff3">
    <w:name w:val="Подпись на общем бланке"/>
    <w:next w:val="aff1"/>
    <w:uiPriority w:val="99"/>
    <w:rsid w:val="006A72DE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Signature"/>
    <w:basedOn w:val="a"/>
    <w:link w:val="aff5"/>
    <w:uiPriority w:val="99"/>
    <w:rsid w:val="006A72DE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5">
    <w:name w:val="Подпись Знак"/>
    <w:basedOn w:val="a0"/>
    <w:link w:val="aff4"/>
    <w:uiPriority w:val="99"/>
    <w:rsid w:val="006A72DE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6"/>
    <w:uiPriority w:val="99"/>
    <w:rsid w:val="006A72DE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numbering" w:customStyle="1" w:styleId="14">
    <w:name w:val="Нет списка1"/>
    <w:next w:val="a2"/>
    <w:semiHidden/>
    <w:unhideWhenUsed/>
    <w:rsid w:val="006A72DE"/>
  </w:style>
  <w:style w:type="numbering" w:customStyle="1" w:styleId="110">
    <w:name w:val="Нет списка11"/>
    <w:next w:val="a2"/>
    <w:semiHidden/>
    <w:unhideWhenUsed/>
    <w:rsid w:val="006A72DE"/>
  </w:style>
  <w:style w:type="character" w:styleId="aff7">
    <w:name w:val="annotation reference"/>
    <w:uiPriority w:val="99"/>
    <w:rsid w:val="006A72DE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6A72DE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6A7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6A72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6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6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6A72DE"/>
    <w:rPr>
      <w:sz w:val="28"/>
      <w:lang w:val="ru-RU" w:eastAsia="ru-RU" w:bidi="ar-SA"/>
    </w:rPr>
  </w:style>
  <w:style w:type="paragraph" w:customStyle="1" w:styleId="affd">
    <w:name w:val="Адресат"/>
    <w:basedOn w:val="a"/>
    <w:uiPriority w:val="99"/>
    <w:rsid w:val="006A72DE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e">
    <w:name w:val="регистрационные поля"/>
    <w:basedOn w:val="a"/>
    <w:uiPriority w:val="99"/>
    <w:rsid w:val="006A72DE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A72DE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140">
    <w:name w:val="Обычный + 14 пт"/>
    <w:aliases w:val="По ширине,Первая строка:  1,25 см,Междустр.интервал:  точн..."/>
    <w:basedOn w:val="a"/>
    <w:uiPriority w:val="99"/>
    <w:rsid w:val="006A72DE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">
    <w:name w:val="page number"/>
    <w:basedOn w:val="a0"/>
    <w:uiPriority w:val="99"/>
    <w:rsid w:val="006A72DE"/>
  </w:style>
  <w:style w:type="paragraph" w:customStyle="1" w:styleId="afff0">
    <w:name w:val="Знак Знак Знак"/>
    <w:basedOn w:val="a"/>
    <w:uiPriority w:val="99"/>
    <w:rsid w:val="006A72D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1">
    <w:name w:val="Основной текст_"/>
    <w:basedOn w:val="a0"/>
    <w:link w:val="120"/>
    <w:uiPriority w:val="99"/>
    <w:rsid w:val="0048670C"/>
    <w:rPr>
      <w:lang w:bidi="ar-SA"/>
    </w:rPr>
  </w:style>
  <w:style w:type="character" w:customStyle="1" w:styleId="15">
    <w:name w:val="Основной текст1"/>
    <w:uiPriority w:val="99"/>
    <w:rsid w:val="002E773E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2">
    <w:name w:val="Колонтитул_"/>
    <w:link w:val="16"/>
    <w:uiPriority w:val="99"/>
    <w:locked/>
    <w:rsid w:val="002E773E"/>
    <w:rPr>
      <w:b/>
      <w:bCs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2E773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2E773E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1"/>
    <w:uiPriority w:val="99"/>
    <w:rsid w:val="002E773E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Колонтитул1"/>
    <w:basedOn w:val="a"/>
    <w:link w:val="afff2"/>
    <w:uiPriority w:val="99"/>
    <w:rsid w:val="002E773E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E4E7C"/>
  </w:style>
  <w:style w:type="character" w:customStyle="1" w:styleId="afff3">
    <w:name w:val="Сноска_"/>
    <w:link w:val="18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4">
    <w:name w:val="Сноска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3">
    <w:name w:val="Сноска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Сноска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Сноска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2Exact1">
    <w:name w:val="Основной текст (2) Exact1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Exact">
    <w:name w:val="Основной текст Exact"/>
    <w:uiPriority w:val="99"/>
    <w:rsid w:val="005368D1"/>
    <w:rPr>
      <w:rFonts w:ascii="Times New Roman" w:hAnsi="Times New Roman" w:cs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Exact1">
    <w:name w:val="Основной текст Exact1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32">
    <w:name w:val="Основной текст (3)_"/>
    <w:link w:val="310"/>
    <w:uiPriority w:val="99"/>
    <w:locked/>
    <w:rsid w:val="005368D1"/>
    <w:rPr>
      <w:rFonts w:ascii="Times New Roman" w:hAnsi="Times New Roman" w:cs="Times New Roman"/>
      <w:b/>
      <w:bCs/>
      <w:spacing w:val="150"/>
      <w:shd w:val="clear" w:color="auto" w:fill="FFFFFF"/>
    </w:rPr>
  </w:style>
  <w:style w:type="character" w:customStyle="1" w:styleId="33">
    <w:name w:val="Основной текст (3)"/>
    <w:uiPriority w:val="99"/>
    <w:rsid w:val="005368D1"/>
    <w:rPr>
      <w:rFonts w:ascii="Times New Roman" w:hAnsi="Times New Roman" w:cs="Times New Roman"/>
      <w:b/>
      <w:bCs/>
      <w:color w:val="000000"/>
      <w:spacing w:val="15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en-US" w:eastAsia="en-US"/>
    </w:rPr>
  </w:style>
  <w:style w:type="character" w:customStyle="1" w:styleId="42">
    <w:name w:val="Основной текст (4)_"/>
    <w:link w:val="41"/>
    <w:uiPriority w:val="99"/>
    <w:locked/>
    <w:rsid w:val="005368D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5368D1"/>
    <w:rPr>
      <w:rFonts w:ascii="Century Gothic" w:eastAsia="Times New Roman" w:hAnsi="Century Gothic" w:cs="Century Gothic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5">
    <w:name w:val="Колонтитул + Не полужирный"/>
    <w:aliases w:val="Интервал 0 pt1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9"/>
    <w:aliases w:val="5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Подпись к таблице (2)_"/>
    <w:link w:val="210"/>
    <w:uiPriority w:val="99"/>
    <w:locked/>
    <w:rsid w:val="005368D1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27">
    <w:name w:val="Подпись к таблице (2)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6">
    <w:name w:val="Колонтитул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1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5368D1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afff7">
    <w:name w:val="Подпись к таблице_"/>
    <w:link w:val="19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8">
    <w:name w:val="Подпись к таблице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5">
    <w:name w:val="Подпись к таблице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Подпись к таблице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6">
    <w:name w:val="Подпись к таблице (3)_"/>
    <w:link w:val="311"/>
    <w:uiPriority w:val="99"/>
    <w:locked/>
    <w:rsid w:val="005368D1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7">
    <w:name w:val="Подпись к таблице (3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customStyle="1" w:styleId="18">
    <w:name w:val="Сноска1"/>
    <w:basedOn w:val="a"/>
    <w:link w:val="afff3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211">
    <w:name w:val="Основной текст (2)1"/>
    <w:basedOn w:val="a"/>
    <w:uiPriority w:val="99"/>
    <w:rsid w:val="005368D1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5368D1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/>
      <w:b/>
      <w:bCs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5368D1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19">
    <w:name w:val="Подпись к таблице1"/>
    <w:basedOn w:val="a"/>
    <w:link w:val="afff7"/>
    <w:uiPriority w:val="99"/>
    <w:rsid w:val="005368D1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311">
    <w:name w:val="Подпись к таблице (3)1"/>
    <w:basedOn w:val="a"/>
    <w:link w:val="3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26"/>
      <w:szCs w:val="26"/>
      <w:lang w:eastAsia="en-US"/>
    </w:rPr>
  </w:style>
  <w:style w:type="paragraph" w:customStyle="1" w:styleId="afff9">
    <w:name w:val="Нормальный (таблица)"/>
    <w:basedOn w:val="a"/>
    <w:next w:val="a"/>
    <w:uiPriority w:val="99"/>
    <w:rsid w:val="004E24B9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4E24B9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E24B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E24B9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unhideWhenUsed/>
    <w:rsid w:val="008A0F7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A0F7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A0F7B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a">
    <w:name w:val="Знак1"/>
    <w:basedOn w:val="a"/>
    <w:uiPriority w:val="99"/>
    <w:rsid w:val="008A0F7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a">
    <w:name w:val="Знак Знак Знак Знак Знак"/>
    <w:basedOn w:val="a"/>
    <w:uiPriority w:val="99"/>
    <w:rsid w:val="008A0F7B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unhideWhenUsed/>
    <w:rsid w:val="001308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1308C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8">
    <w:name w:val="Body Text Indent 3"/>
    <w:basedOn w:val="a"/>
    <w:link w:val="39"/>
    <w:uiPriority w:val="99"/>
    <w:semiHidden/>
    <w:unhideWhenUsed/>
    <w:rsid w:val="001308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1308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330B-1C73-4ED7-8A79-CFBD0986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2015-11-23T06:08:00Z</cp:lastPrinted>
  <dcterms:created xsi:type="dcterms:W3CDTF">2015-11-20T12:34:00Z</dcterms:created>
  <dcterms:modified xsi:type="dcterms:W3CDTF">2015-11-23T06:11:00Z</dcterms:modified>
</cp:coreProperties>
</file>