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4C" w:rsidRPr="00F30C33" w:rsidRDefault="00B2504C" w:rsidP="00B2504C">
      <w:pPr>
        <w:pStyle w:val="afc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-26670</wp:posOffset>
            </wp:positionV>
            <wp:extent cx="581025" cy="923925"/>
            <wp:effectExtent l="19050" t="0" r="9525" b="0"/>
            <wp:wrapNone/>
            <wp:docPr id="157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04C" w:rsidRPr="00F30C33" w:rsidRDefault="00B2504C" w:rsidP="00B2504C">
      <w:pPr>
        <w:pStyle w:val="afc"/>
        <w:rPr>
          <w:rFonts w:ascii="Times New Roman" w:hAnsi="Times New Roman"/>
          <w:sz w:val="28"/>
          <w:szCs w:val="28"/>
        </w:rPr>
      </w:pPr>
    </w:p>
    <w:p w:rsidR="00B2504C" w:rsidRDefault="00B2504C" w:rsidP="00B2504C">
      <w:pPr>
        <w:pStyle w:val="afc"/>
        <w:rPr>
          <w:rFonts w:ascii="Times New Roman" w:hAnsi="Times New Roman"/>
          <w:sz w:val="28"/>
          <w:szCs w:val="28"/>
        </w:rPr>
      </w:pPr>
    </w:p>
    <w:p w:rsidR="00B2504C" w:rsidRPr="00F30C33" w:rsidRDefault="00B2504C" w:rsidP="00B2504C">
      <w:pPr>
        <w:pStyle w:val="afc"/>
        <w:rPr>
          <w:rFonts w:ascii="Times New Roman" w:hAnsi="Times New Roman"/>
          <w:sz w:val="28"/>
          <w:szCs w:val="28"/>
        </w:rPr>
      </w:pPr>
    </w:p>
    <w:p w:rsidR="00B2504C" w:rsidRPr="00F30C33" w:rsidRDefault="00B2504C" w:rsidP="00B2504C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B2504C" w:rsidRPr="00137B48" w:rsidRDefault="00B2504C" w:rsidP="00B2504C">
      <w:pPr>
        <w:jc w:val="center"/>
        <w:rPr>
          <w:b/>
          <w:sz w:val="28"/>
          <w:szCs w:val="28"/>
        </w:rPr>
      </w:pPr>
      <w:r w:rsidRPr="00137B48">
        <w:rPr>
          <w:b/>
          <w:sz w:val="28"/>
          <w:szCs w:val="28"/>
        </w:rPr>
        <w:t>АДМИНИСТРАЦИЯ</w:t>
      </w:r>
    </w:p>
    <w:p w:rsidR="00B2504C" w:rsidRPr="00137B48" w:rsidRDefault="00B2504C" w:rsidP="00B2504C">
      <w:pPr>
        <w:jc w:val="center"/>
        <w:rPr>
          <w:b/>
          <w:sz w:val="28"/>
          <w:szCs w:val="28"/>
        </w:rPr>
      </w:pPr>
      <w:r w:rsidRPr="00137B48">
        <w:rPr>
          <w:b/>
          <w:sz w:val="28"/>
          <w:szCs w:val="28"/>
        </w:rPr>
        <w:t>ЩУЧЬЕ-ОЗЕРСКОГО СЕЛЬСКОГО ПОСЕЛЕНИЯ</w:t>
      </w:r>
    </w:p>
    <w:p w:rsidR="00B2504C" w:rsidRPr="00137B48" w:rsidRDefault="00B2504C" w:rsidP="00B2504C">
      <w:pPr>
        <w:jc w:val="center"/>
        <w:rPr>
          <w:b/>
          <w:sz w:val="28"/>
          <w:szCs w:val="28"/>
        </w:rPr>
      </w:pPr>
      <w:r w:rsidRPr="00137B48">
        <w:rPr>
          <w:b/>
          <w:sz w:val="28"/>
          <w:szCs w:val="28"/>
        </w:rPr>
        <w:t>ОКТЯБРЬСКОГО МУНИЦИПАЛЬНОГО РАЙОНА</w:t>
      </w:r>
    </w:p>
    <w:p w:rsidR="00B2504C" w:rsidRDefault="00B2504C" w:rsidP="00B2504C">
      <w:pPr>
        <w:jc w:val="center"/>
        <w:rPr>
          <w:b/>
          <w:sz w:val="28"/>
          <w:szCs w:val="28"/>
        </w:rPr>
      </w:pPr>
      <w:r w:rsidRPr="00137B48">
        <w:rPr>
          <w:b/>
          <w:sz w:val="28"/>
          <w:szCs w:val="28"/>
        </w:rPr>
        <w:t>ПЕРМСКОГО КРАЯ</w:t>
      </w:r>
    </w:p>
    <w:p w:rsidR="005F34E6" w:rsidRPr="00137B48" w:rsidRDefault="005F34E6" w:rsidP="00B2504C">
      <w:pPr>
        <w:jc w:val="center"/>
        <w:rPr>
          <w:b/>
          <w:sz w:val="28"/>
          <w:szCs w:val="28"/>
        </w:rPr>
      </w:pPr>
    </w:p>
    <w:p w:rsidR="00B2504C" w:rsidRDefault="005F34E6" w:rsidP="00B250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F34E6" w:rsidRPr="00137B48" w:rsidRDefault="005F34E6" w:rsidP="00B2504C">
      <w:pPr>
        <w:jc w:val="center"/>
        <w:rPr>
          <w:b/>
          <w:sz w:val="28"/>
          <w:szCs w:val="28"/>
        </w:rPr>
      </w:pPr>
    </w:p>
    <w:p w:rsidR="003F0A72" w:rsidRPr="00137B48" w:rsidRDefault="003B1565" w:rsidP="00D453A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F0A72" w:rsidRPr="00137B4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F0A72" w:rsidRPr="00137B48">
        <w:rPr>
          <w:sz w:val="28"/>
          <w:szCs w:val="28"/>
        </w:rPr>
        <w:t>.201</w:t>
      </w:r>
      <w:r w:rsidR="003F0A72">
        <w:rPr>
          <w:sz w:val="28"/>
          <w:szCs w:val="28"/>
        </w:rPr>
        <w:t>5</w:t>
      </w:r>
      <w:r w:rsidR="003F0A72" w:rsidRPr="00137B48">
        <w:rPr>
          <w:sz w:val="28"/>
          <w:szCs w:val="28"/>
        </w:rPr>
        <w:t xml:space="preserve"> г.                                                                                      </w:t>
      </w:r>
      <w:r w:rsidR="00AE35ED">
        <w:rPr>
          <w:sz w:val="28"/>
          <w:szCs w:val="28"/>
        </w:rPr>
        <w:t xml:space="preserve">  </w:t>
      </w:r>
      <w:r w:rsidR="003F0A72" w:rsidRPr="00137B48">
        <w:rPr>
          <w:sz w:val="28"/>
          <w:szCs w:val="28"/>
        </w:rPr>
        <w:t xml:space="preserve">           </w:t>
      </w:r>
      <w:r w:rsidR="003F0A72">
        <w:rPr>
          <w:sz w:val="28"/>
          <w:szCs w:val="28"/>
        </w:rPr>
        <w:t xml:space="preserve">  </w:t>
      </w:r>
      <w:r w:rsidR="00453C45">
        <w:rPr>
          <w:sz w:val="28"/>
          <w:szCs w:val="28"/>
        </w:rPr>
        <w:t xml:space="preserve">    № </w:t>
      </w:r>
      <w:r w:rsidR="001E5540">
        <w:rPr>
          <w:sz w:val="28"/>
          <w:szCs w:val="28"/>
        </w:rPr>
        <w:t>114</w:t>
      </w:r>
    </w:p>
    <w:p w:rsidR="003F0A72" w:rsidRPr="00D453A7" w:rsidRDefault="003F0A72" w:rsidP="003F0A72">
      <w:pPr>
        <w:jc w:val="both"/>
        <w:rPr>
          <w:sz w:val="24"/>
          <w:szCs w:val="24"/>
          <w:lang w:eastAsia="en-US"/>
        </w:rPr>
      </w:pPr>
    </w:p>
    <w:p w:rsidR="00D453A7" w:rsidRDefault="003F0A72" w:rsidP="00D453A7">
      <w:pPr>
        <w:pStyle w:val="afc"/>
        <w:rPr>
          <w:rFonts w:ascii="Times New Roman" w:hAnsi="Times New Roman"/>
          <w:b/>
          <w:sz w:val="24"/>
          <w:szCs w:val="24"/>
        </w:rPr>
      </w:pPr>
      <w:r w:rsidRPr="00D453A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D453A7" w:rsidRDefault="003F0A72" w:rsidP="00D453A7">
      <w:pPr>
        <w:pStyle w:val="afc"/>
        <w:rPr>
          <w:rFonts w:ascii="Times New Roman" w:hAnsi="Times New Roman"/>
          <w:b/>
          <w:sz w:val="24"/>
          <w:szCs w:val="24"/>
        </w:rPr>
      </w:pPr>
      <w:r w:rsidRPr="00D453A7">
        <w:rPr>
          <w:rFonts w:ascii="Times New Roman" w:hAnsi="Times New Roman"/>
          <w:b/>
          <w:sz w:val="24"/>
          <w:szCs w:val="24"/>
        </w:rPr>
        <w:t xml:space="preserve">№ 121 от 15.12.2014 г. «Об утверждении </w:t>
      </w:r>
    </w:p>
    <w:p w:rsidR="00D453A7" w:rsidRDefault="003F0A72" w:rsidP="00D453A7">
      <w:pPr>
        <w:pStyle w:val="afc"/>
        <w:rPr>
          <w:rFonts w:ascii="Times New Roman" w:hAnsi="Times New Roman"/>
          <w:b/>
          <w:sz w:val="24"/>
          <w:szCs w:val="24"/>
        </w:rPr>
      </w:pPr>
      <w:r w:rsidRPr="00D453A7">
        <w:rPr>
          <w:rFonts w:ascii="Times New Roman" w:hAnsi="Times New Roman"/>
          <w:b/>
          <w:sz w:val="24"/>
          <w:szCs w:val="24"/>
        </w:rPr>
        <w:t>муниципальной программы «</w:t>
      </w:r>
      <w:proofErr w:type="gramStart"/>
      <w:r w:rsidRPr="00D453A7">
        <w:rPr>
          <w:rFonts w:ascii="Times New Roman" w:hAnsi="Times New Roman"/>
          <w:b/>
          <w:sz w:val="24"/>
          <w:szCs w:val="24"/>
        </w:rPr>
        <w:t>Комплексное</w:t>
      </w:r>
      <w:proofErr w:type="gramEnd"/>
      <w:r w:rsidRPr="00D453A7">
        <w:rPr>
          <w:rFonts w:ascii="Times New Roman" w:hAnsi="Times New Roman"/>
          <w:b/>
          <w:sz w:val="24"/>
          <w:szCs w:val="24"/>
        </w:rPr>
        <w:t xml:space="preserve"> </w:t>
      </w:r>
    </w:p>
    <w:p w:rsidR="00D453A7" w:rsidRDefault="003F0A72" w:rsidP="00D453A7">
      <w:pPr>
        <w:pStyle w:val="afc"/>
        <w:rPr>
          <w:rFonts w:ascii="Times New Roman" w:hAnsi="Times New Roman"/>
          <w:b/>
          <w:sz w:val="24"/>
          <w:szCs w:val="24"/>
        </w:rPr>
      </w:pPr>
      <w:r w:rsidRPr="00D453A7">
        <w:rPr>
          <w:rFonts w:ascii="Times New Roman" w:hAnsi="Times New Roman"/>
          <w:b/>
          <w:sz w:val="24"/>
          <w:szCs w:val="24"/>
        </w:rPr>
        <w:t xml:space="preserve">развитие систем жизнеобеспечения </w:t>
      </w:r>
      <w:proofErr w:type="gramStart"/>
      <w:r w:rsidRPr="00D453A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453A7">
        <w:rPr>
          <w:rFonts w:ascii="Times New Roman" w:hAnsi="Times New Roman"/>
          <w:b/>
          <w:sz w:val="24"/>
          <w:szCs w:val="24"/>
        </w:rPr>
        <w:t xml:space="preserve"> </w:t>
      </w:r>
    </w:p>
    <w:p w:rsidR="00D453A7" w:rsidRDefault="003F0A72" w:rsidP="00D453A7">
      <w:pPr>
        <w:pStyle w:val="afc"/>
        <w:rPr>
          <w:rFonts w:ascii="Times New Roman" w:hAnsi="Times New Roman"/>
          <w:b/>
          <w:sz w:val="24"/>
          <w:szCs w:val="24"/>
        </w:rPr>
      </w:pPr>
      <w:proofErr w:type="spellStart"/>
      <w:r w:rsidRPr="00D453A7">
        <w:rPr>
          <w:rFonts w:ascii="Times New Roman" w:hAnsi="Times New Roman"/>
          <w:b/>
          <w:sz w:val="24"/>
          <w:szCs w:val="24"/>
        </w:rPr>
        <w:t>Щучье-Озерском</w:t>
      </w:r>
      <w:proofErr w:type="spellEnd"/>
      <w:r w:rsidRPr="00D453A7">
        <w:rPr>
          <w:rFonts w:ascii="Times New Roman" w:hAnsi="Times New Roman"/>
          <w:b/>
          <w:sz w:val="24"/>
          <w:szCs w:val="24"/>
        </w:rPr>
        <w:t xml:space="preserve"> сельском </w:t>
      </w:r>
      <w:proofErr w:type="gramStart"/>
      <w:r w:rsidRPr="00D453A7"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 w:rsidRPr="00D453A7">
        <w:rPr>
          <w:rFonts w:ascii="Times New Roman" w:hAnsi="Times New Roman"/>
          <w:b/>
          <w:sz w:val="24"/>
          <w:szCs w:val="24"/>
        </w:rPr>
        <w:t xml:space="preserve"> </w:t>
      </w:r>
    </w:p>
    <w:p w:rsidR="00D453A7" w:rsidRDefault="003F0A72" w:rsidP="00D453A7">
      <w:pPr>
        <w:pStyle w:val="afc"/>
        <w:rPr>
          <w:rFonts w:ascii="Times New Roman" w:hAnsi="Times New Roman"/>
          <w:b/>
          <w:sz w:val="24"/>
          <w:szCs w:val="24"/>
        </w:rPr>
      </w:pPr>
      <w:r w:rsidRPr="00D453A7">
        <w:rPr>
          <w:rFonts w:ascii="Times New Roman" w:hAnsi="Times New Roman"/>
          <w:b/>
          <w:sz w:val="24"/>
          <w:szCs w:val="24"/>
        </w:rPr>
        <w:t xml:space="preserve">Октябрьского муниципального района </w:t>
      </w:r>
    </w:p>
    <w:p w:rsidR="003F0A72" w:rsidRPr="00D453A7" w:rsidRDefault="003F0A72" w:rsidP="00D453A7">
      <w:pPr>
        <w:pStyle w:val="afc"/>
        <w:rPr>
          <w:rFonts w:ascii="Times New Roman" w:hAnsi="Times New Roman"/>
          <w:b/>
          <w:sz w:val="24"/>
          <w:szCs w:val="24"/>
        </w:rPr>
      </w:pPr>
      <w:r w:rsidRPr="00D453A7">
        <w:rPr>
          <w:rFonts w:ascii="Times New Roman" w:hAnsi="Times New Roman"/>
          <w:b/>
          <w:sz w:val="24"/>
          <w:szCs w:val="24"/>
        </w:rPr>
        <w:t>Пермского края на 2015-2017 годы»»</w:t>
      </w:r>
    </w:p>
    <w:p w:rsidR="003F0A72" w:rsidRPr="00D453A7" w:rsidRDefault="003F0A72" w:rsidP="003F0A72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3F0A72" w:rsidRPr="00F30C33" w:rsidRDefault="00D453A7" w:rsidP="00B610F0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F0A72" w:rsidRPr="00F30C33">
        <w:rPr>
          <w:sz w:val="28"/>
          <w:szCs w:val="28"/>
        </w:rPr>
        <w:t>В соответствии со статьей 179 Бюджетного кодекса Российской Федерации, Решением Совета депутатов Щучье-Озерского сельского поселения от 19.11.2013 № 25 «Об утверждении Положения о бюджетном процессе в Щуч</w:t>
      </w:r>
      <w:r w:rsidR="003F0A72">
        <w:rPr>
          <w:sz w:val="28"/>
          <w:szCs w:val="28"/>
        </w:rPr>
        <w:t>ье-Озерском сельском поселении»</w:t>
      </w:r>
      <w:r w:rsidR="003F0A72" w:rsidRPr="00F30C33">
        <w:rPr>
          <w:sz w:val="28"/>
          <w:szCs w:val="28"/>
        </w:rPr>
        <w:t>, Порядком разработки, реализации и оценки эффективности муниципальных программ Щучье-Озерского сельского поселения Октябрьского муниципального района</w:t>
      </w:r>
      <w:r w:rsidR="003F0A72">
        <w:rPr>
          <w:sz w:val="28"/>
          <w:szCs w:val="28"/>
        </w:rPr>
        <w:t xml:space="preserve"> Пермского края</w:t>
      </w:r>
      <w:r w:rsidR="003F0A72" w:rsidRPr="00F30C33">
        <w:rPr>
          <w:sz w:val="28"/>
          <w:szCs w:val="28"/>
        </w:rPr>
        <w:t>, утвержденным постановлением Администрации Щучье-Озе</w:t>
      </w:r>
      <w:r w:rsidR="003F0A72">
        <w:rPr>
          <w:sz w:val="28"/>
          <w:szCs w:val="28"/>
        </w:rPr>
        <w:t>рского сельского поселения от 20 октября 2014 года № 80</w:t>
      </w:r>
      <w:r w:rsidR="003F0A72" w:rsidRPr="00F30C33">
        <w:rPr>
          <w:sz w:val="28"/>
          <w:szCs w:val="28"/>
        </w:rPr>
        <w:t>, Перечнем муниципальных программ Щучье-Озерского</w:t>
      </w:r>
      <w:proofErr w:type="gramEnd"/>
      <w:r w:rsidR="003F0A72" w:rsidRPr="00F30C33">
        <w:rPr>
          <w:sz w:val="28"/>
          <w:szCs w:val="28"/>
        </w:rPr>
        <w:t xml:space="preserve"> сельского поселения Октябрьского муниципального района Пермского края, утвержденным постановлением от 25 июля 2014 года № 57</w:t>
      </w:r>
      <w:r w:rsidR="003F0A72">
        <w:rPr>
          <w:sz w:val="28"/>
          <w:szCs w:val="28"/>
        </w:rPr>
        <w:t>,</w:t>
      </w:r>
      <w:r w:rsidR="003F0A72" w:rsidRPr="00F30C33">
        <w:rPr>
          <w:sz w:val="28"/>
          <w:szCs w:val="28"/>
        </w:rPr>
        <w:t xml:space="preserve"> ПОСТАНОВЛЯЮ:</w:t>
      </w:r>
    </w:p>
    <w:p w:rsidR="003F0A72" w:rsidRDefault="00D453A7" w:rsidP="00B610F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0A72" w:rsidRPr="00F30C33">
        <w:rPr>
          <w:rFonts w:ascii="Times New Roman" w:hAnsi="Times New Roman"/>
          <w:sz w:val="28"/>
          <w:szCs w:val="28"/>
        </w:rPr>
        <w:t xml:space="preserve">1. </w:t>
      </w:r>
      <w:r w:rsidR="003F0A72">
        <w:rPr>
          <w:rFonts w:ascii="Times New Roman" w:hAnsi="Times New Roman"/>
          <w:sz w:val="28"/>
          <w:szCs w:val="28"/>
        </w:rPr>
        <w:t>Внести в м</w:t>
      </w:r>
      <w:r w:rsidR="003F0A72" w:rsidRPr="00F30C33">
        <w:rPr>
          <w:rFonts w:ascii="Times New Roman" w:hAnsi="Times New Roman"/>
          <w:sz w:val="28"/>
          <w:szCs w:val="28"/>
        </w:rPr>
        <w:t xml:space="preserve">униципальную программу «Комплексное развитие систем жизнеобеспечения в </w:t>
      </w:r>
      <w:proofErr w:type="gramStart"/>
      <w:r w:rsidR="003F0A72" w:rsidRPr="00F30C33">
        <w:rPr>
          <w:rFonts w:ascii="Times New Roman" w:hAnsi="Times New Roman"/>
          <w:sz w:val="28"/>
          <w:szCs w:val="28"/>
        </w:rPr>
        <w:t>Щучье-Озерском</w:t>
      </w:r>
      <w:proofErr w:type="gramEnd"/>
      <w:r w:rsidR="003F0A72" w:rsidRPr="00F30C33">
        <w:rPr>
          <w:rFonts w:ascii="Times New Roman" w:hAnsi="Times New Roman"/>
          <w:sz w:val="28"/>
          <w:szCs w:val="28"/>
        </w:rPr>
        <w:t xml:space="preserve"> сельском поселении Октябрьского муниципального района Пермского края на 2015-2017 годы»</w:t>
      </w:r>
      <w:r w:rsidR="003F0A7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0A72" w:rsidRPr="00083DE3" w:rsidRDefault="00D453A7" w:rsidP="00B610F0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A72">
        <w:rPr>
          <w:sz w:val="28"/>
          <w:szCs w:val="28"/>
        </w:rPr>
        <w:t xml:space="preserve">1.1. В паспорте </w:t>
      </w:r>
      <w:r w:rsidR="003F0A72" w:rsidRPr="00083DE3">
        <w:rPr>
          <w:sz w:val="28"/>
          <w:szCs w:val="28"/>
        </w:rPr>
        <w:t xml:space="preserve">муниципальной программы «Комплексное развитие систем жизнеобеспечения в </w:t>
      </w:r>
      <w:proofErr w:type="gramStart"/>
      <w:r w:rsidR="003F0A72" w:rsidRPr="00083DE3">
        <w:rPr>
          <w:sz w:val="28"/>
          <w:szCs w:val="28"/>
        </w:rPr>
        <w:t>Щучье-Озерском</w:t>
      </w:r>
      <w:proofErr w:type="gramEnd"/>
      <w:r w:rsidR="003F0A72" w:rsidRPr="00083DE3">
        <w:rPr>
          <w:sz w:val="28"/>
          <w:szCs w:val="28"/>
        </w:rPr>
        <w:t xml:space="preserve"> сельском поселении Октябрьского района Пермского края на 2015-2017 годы»</w:t>
      </w:r>
      <w:r w:rsidR="003F0A72">
        <w:rPr>
          <w:sz w:val="28"/>
          <w:szCs w:val="28"/>
        </w:rPr>
        <w:t xml:space="preserve"> позицию:</w:t>
      </w:r>
    </w:p>
    <w:p w:rsidR="00453C45" w:rsidRPr="00D453A7" w:rsidRDefault="00453C45" w:rsidP="00B610F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2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3402"/>
        <w:gridCol w:w="992"/>
        <w:gridCol w:w="1134"/>
        <w:gridCol w:w="1134"/>
        <w:gridCol w:w="992"/>
      </w:tblGrid>
      <w:tr w:rsidR="00D453A7" w:rsidRPr="00B646FD" w:rsidTr="006E35A8">
        <w:trPr>
          <w:tblCellSpacing w:w="5" w:type="nil"/>
        </w:trPr>
        <w:tc>
          <w:tcPr>
            <w:tcW w:w="2060" w:type="dxa"/>
            <w:vMerge w:val="restart"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7109C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2" w:type="dxa"/>
            <w:vMerge w:val="restart"/>
          </w:tcPr>
          <w:p w:rsidR="00D453A7" w:rsidRPr="00B646FD" w:rsidRDefault="00D453A7" w:rsidP="00B610F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D453A7" w:rsidRPr="00B646FD" w:rsidRDefault="00D453A7" w:rsidP="006E35A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Расходы тыс</w:t>
            </w:r>
            <w:proofErr w:type="gramStart"/>
            <w:r w:rsidRPr="00B646FD">
              <w:rPr>
                <w:sz w:val="24"/>
                <w:szCs w:val="24"/>
              </w:rPr>
              <w:t>.р</w:t>
            </w:r>
            <w:proofErr w:type="gramEnd"/>
            <w:r w:rsidRPr="00B646FD">
              <w:rPr>
                <w:sz w:val="24"/>
                <w:szCs w:val="24"/>
              </w:rPr>
              <w:t>уб.</w:t>
            </w:r>
          </w:p>
        </w:tc>
      </w:tr>
      <w:tr w:rsidR="00D453A7" w:rsidRPr="00B646FD" w:rsidTr="006E35A8">
        <w:trPr>
          <w:trHeight w:val="102"/>
          <w:tblCellSpacing w:w="5" w:type="nil"/>
        </w:trPr>
        <w:tc>
          <w:tcPr>
            <w:tcW w:w="2060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3A7" w:rsidRPr="00B646FD" w:rsidRDefault="00D453A7" w:rsidP="006E35A8">
            <w:pPr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D453A7" w:rsidRPr="00B646FD" w:rsidRDefault="00D453A7" w:rsidP="006E35A8">
            <w:pPr>
              <w:autoSpaceDN w:val="0"/>
              <w:adjustRightInd w:val="0"/>
              <w:ind w:hanging="17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453A7" w:rsidRPr="00B646FD" w:rsidRDefault="00D453A7" w:rsidP="006E35A8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453A7" w:rsidRPr="00B646FD" w:rsidRDefault="00D453A7" w:rsidP="006E35A8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Итого</w:t>
            </w:r>
          </w:p>
        </w:tc>
      </w:tr>
      <w:tr w:rsidR="00D453A7" w:rsidRPr="00B646FD" w:rsidTr="006E35A8">
        <w:trPr>
          <w:trHeight w:val="397"/>
          <w:tblCellSpacing w:w="5" w:type="nil"/>
        </w:trPr>
        <w:tc>
          <w:tcPr>
            <w:tcW w:w="2060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2944,3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1027,1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4817,7</w:t>
            </w:r>
          </w:p>
        </w:tc>
      </w:tr>
      <w:tr w:rsidR="00D453A7" w:rsidTr="006E35A8">
        <w:trPr>
          <w:trHeight w:val="397"/>
          <w:tblCellSpacing w:w="5" w:type="nil"/>
        </w:trPr>
        <w:tc>
          <w:tcPr>
            <w:tcW w:w="2060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D453A7" w:rsidRDefault="00D453A7" w:rsidP="006E35A8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D453A7" w:rsidRDefault="00D453A7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53A7" w:rsidRDefault="00D453A7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453A7" w:rsidRDefault="00D453A7" w:rsidP="006E35A8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453A7" w:rsidRPr="00B646FD" w:rsidTr="006E35A8">
        <w:trPr>
          <w:trHeight w:val="397"/>
          <w:tblCellSpacing w:w="5" w:type="nil"/>
        </w:trPr>
        <w:tc>
          <w:tcPr>
            <w:tcW w:w="2060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53A7" w:rsidRPr="00B646FD" w:rsidTr="006E35A8">
        <w:trPr>
          <w:trHeight w:val="397"/>
          <w:tblCellSpacing w:w="5" w:type="nil"/>
        </w:trPr>
        <w:tc>
          <w:tcPr>
            <w:tcW w:w="2060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</w:tr>
      <w:tr w:rsidR="00D453A7" w:rsidRPr="00B646FD" w:rsidTr="006E35A8">
        <w:trPr>
          <w:trHeight w:val="397"/>
          <w:tblCellSpacing w:w="5" w:type="nil"/>
        </w:trPr>
        <w:tc>
          <w:tcPr>
            <w:tcW w:w="2060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53A7" w:rsidRPr="00C5624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2672,4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1012,1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826,3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4510,8</w:t>
            </w:r>
          </w:p>
        </w:tc>
      </w:tr>
      <w:tr w:rsidR="00D453A7" w:rsidRPr="00B646FD" w:rsidTr="006E35A8">
        <w:trPr>
          <w:trHeight w:val="12"/>
          <w:tblCellSpacing w:w="5" w:type="nil"/>
        </w:trPr>
        <w:tc>
          <w:tcPr>
            <w:tcW w:w="2060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256,9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D453A7" w:rsidRPr="00B646FD" w:rsidRDefault="00D453A7" w:rsidP="006E35A8">
            <w:pPr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D453A7" w:rsidRPr="00B646FD" w:rsidRDefault="00D453A7" w:rsidP="006E35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</w:tc>
      </w:tr>
      <w:tr w:rsidR="00D453A7" w:rsidRPr="00B646FD" w:rsidTr="006E35A8">
        <w:trPr>
          <w:trHeight w:val="525"/>
          <w:tblCellSpacing w:w="5" w:type="nil"/>
        </w:trPr>
        <w:tc>
          <w:tcPr>
            <w:tcW w:w="2060" w:type="dxa"/>
            <w:vMerge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53A7" w:rsidRPr="00B646FD" w:rsidRDefault="00D453A7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vAlign w:val="center"/>
          </w:tcPr>
          <w:p w:rsidR="00D453A7" w:rsidRDefault="00D453A7" w:rsidP="006E35A8">
            <w:pPr>
              <w:ind w:firstLine="1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53A7" w:rsidRDefault="00D453A7" w:rsidP="006E35A8">
            <w:pPr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53A7" w:rsidRDefault="00D453A7" w:rsidP="006E35A8">
            <w:pPr>
              <w:ind w:hanging="15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53A7" w:rsidRDefault="00D453A7" w:rsidP="006E35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535FE" w:rsidRPr="00B610F0" w:rsidRDefault="00A535FE" w:rsidP="00B610F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A72" w:rsidRDefault="00B610F0" w:rsidP="00B610F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0A72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horzAnchor="margin" w:tblpY="16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3402"/>
        <w:gridCol w:w="992"/>
        <w:gridCol w:w="1134"/>
        <w:gridCol w:w="1134"/>
        <w:gridCol w:w="992"/>
      </w:tblGrid>
      <w:tr w:rsidR="003F0A72" w:rsidRPr="00B646FD" w:rsidTr="006E35A8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7109C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6E35A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Расходы тыс</w:t>
            </w:r>
            <w:proofErr w:type="gramStart"/>
            <w:r w:rsidRPr="00B646FD">
              <w:rPr>
                <w:sz w:val="24"/>
                <w:szCs w:val="24"/>
              </w:rPr>
              <w:t>.р</w:t>
            </w:r>
            <w:proofErr w:type="gramEnd"/>
            <w:r w:rsidRPr="00B646FD">
              <w:rPr>
                <w:sz w:val="24"/>
                <w:szCs w:val="24"/>
              </w:rPr>
              <w:t>уб.</w:t>
            </w:r>
          </w:p>
        </w:tc>
      </w:tr>
      <w:tr w:rsidR="003F0A72" w:rsidRPr="00B646FD" w:rsidTr="006E35A8">
        <w:trPr>
          <w:trHeight w:val="10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6E35A8">
            <w:pPr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6E35A8">
            <w:pPr>
              <w:autoSpaceDN w:val="0"/>
              <w:adjustRightInd w:val="0"/>
              <w:ind w:hanging="17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6E35A8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6E35A8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Итого</w:t>
            </w:r>
          </w:p>
        </w:tc>
      </w:tr>
      <w:tr w:rsidR="003F0A72" w:rsidRPr="00B646FD" w:rsidTr="006E35A8">
        <w:trPr>
          <w:trHeight w:val="39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284ABB" w:rsidRDefault="00284ABB" w:rsidP="006E35A8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3062,1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453C4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711CB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284ABB" w:rsidP="006E35A8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4935,5</w:t>
            </w:r>
          </w:p>
        </w:tc>
      </w:tr>
      <w:tr w:rsidR="009E6654" w:rsidRPr="00B646FD" w:rsidTr="006E35A8">
        <w:trPr>
          <w:trHeight w:val="39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654" w:rsidRPr="00B646FD" w:rsidRDefault="009E6654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4" w:rsidRPr="00B646FD" w:rsidRDefault="009E6654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54" w:rsidRPr="00284ABB" w:rsidRDefault="00284ABB" w:rsidP="006E35A8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54" w:rsidRDefault="009E6654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54" w:rsidRDefault="009E6654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54" w:rsidRDefault="00284ABB" w:rsidP="006E35A8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3F0A72" w:rsidRPr="00B646FD" w:rsidTr="006E35A8">
        <w:trPr>
          <w:trHeight w:val="39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284ABB" w:rsidRDefault="003F0A72" w:rsidP="006E35A8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F0A72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F0A72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F0A72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0A72" w:rsidRPr="00B646FD" w:rsidTr="006E35A8">
        <w:trPr>
          <w:trHeight w:val="39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284ABB" w:rsidRDefault="003F0A72" w:rsidP="006E35A8">
            <w:pPr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F0A72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F0A72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F0A72" w:rsidP="006E35A8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646FD">
              <w:rPr>
                <w:sz w:val="24"/>
                <w:szCs w:val="24"/>
              </w:rPr>
              <w:t>0</w:t>
            </w:r>
          </w:p>
        </w:tc>
      </w:tr>
      <w:tr w:rsidR="003F0A72" w:rsidRPr="00B646FD" w:rsidTr="006E35A8">
        <w:trPr>
          <w:trHeight w:val="39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C5624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284ABB" w:rsidRDefault="00E97E54" w:rsidP="006E35A8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2672</w:t>
            </w:r>
            <w:r w:rsidR="007A12E1" w:rsidRPr="00284ABB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5" w:rsidRPr="00B646FD" w:rsidRDefault="00453C4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711CB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E97E54" w:rsidP="006E35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</w:t>
            </w:r>
            <w:r w:rsidR="007A12E1">
              <w:rPr>
                <w:sz w:val="24"/>
                <w:szCs w:val="24"/>
              </w:rPr>
              <w:t>,8</w:t>
            </w:r>
          </w:p>
        </w:tc>
      </w:tr>
      <w:tr w:rsidR="003F0A72" w:rsidRPr="00B646FD" w:rsidTr="006E35A8">
        <w:trPr>
          <w:trHeight w:val="508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B646FD" w:rsidRDefault="003F0A72" w:rsidP="00B610F0">
            <w:pPr>
              <w:autoSpaceDN w:val="0"/>
              <w:adjustRightInd w:val="0"/>
              <w:rPr>
                <w:sz w:val="24"/>
                <w:szCs w:val="24"/>
              </w:rPr>
            </w:pPr>
            <w:r w:rsidRPr="00B646F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284ABB" w:rsidRDefault="00284ABB" w:rsidP="006E35A8">
            <w:pPr>
              <w:ind w:firstLine="117"/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F0A72" w:rsidP="006E35A8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3F0A72" w:rsidP="006E35A8">
            <w:pPr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2" w:rsidRPr="00B646FD" w:rsidRDefault="00284ABB" w:rsidP="006E35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</w:t>
            </w:r>
          </w:p>
        </w:tc>
      </w:tr>
    </w:tbl>
    <w:p w:rsidR="001A2357" w:rsidRPr="006E35A8" w:rsidRDefault="001A2357" w:rsidP="00B610F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B3B" w:rsidRDefault="006E35A8" w:rsidP="006E35A8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5640">
        <w:rPr>
          <w:rFonts w:ascii="Times New Roman" w:hAnsi="Times New Roman"/>
          <w:sz w:val="28"/>
          <w:szCs w:val="28"/>
        </w:rPr>
        <w:t>1.2</w:t>
      </w:r>
      <w:r w:rsidR="005E483C">
        <w:rPr>
          <w:rFonts w:ascii="Times New Roman" w:hAnsi="Times New Roman"/>
          <w:sz w:val="28"/>
          <w:szCs w:val="28"/>
        </w:rPr>
        <w:t>. В приложении 3 позицию: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402"/>
        <w:gridCol w:w="992"/>
        <w:gridCol w:w="1134"/>
        <w:gridCol w:w="1140"/>
        <w:gridCol w:w="986"/>
      </w:tblGrid>
      <w:tr w:rsidR="003B1565" w:rsidRPr="00732503" w:rsidTr="006E35A8">
        <w:tc>
          <w:tcPr>
            <w:tcW w:w="1985" w:type="dxa"/>
            <w:vMerge w:val="restart"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  <w:r w:rsidRPr="007109CE">
              <w:rPr>
                <w:sz w:val="24"/>
                <w:szCs w:val="24"/>
              </w:rPr>
              <w:t>Объемы и источники финансирования Подпрограммы 2</w:t>
            </w:r>
          </w:p>
        </w:tc>
        <w:tc>
          <w:tcPr>
            <w:tcW w:w="3402" w:type="dxa"/>
            <w:vMerge w:val="restart"/>
            <w:vAlign w:val="center"/>
          </w:tcPr>
          <w:p w:rsidR="003B1565" w:rsidRPr="00732503" w:rsidRDefault="003B1565" w:rsidP="00B610F0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vAlign w:val="center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Расходы, тыс</w:t>
            </w:r>
            <w:proofErr w:type="gramStart"/>
            <w:r w:rsidRPr="00732503">
              <w:rPr>
                <w:sz w:val="24"/>
                <w:szCs w:val="24"/>
              </w:rPr>
              <w:t>.р</w:t>
            </w:r>
            <w:proofErr w:type="gramEnd"/>
            <w:r w:rsidRPr="00732503">
              <w:rPr>
                <w:sz w:val="24"/>
                <w:szCs w:val="24"/>
              </w:rPr>
              <w:t>уб.</w:t>
            </w:r>
          </w:p>
        </w:tc>
      </w:tr>
      <w:tr w:rsidR="003B1565" w:rsidRPr="00732503" w:rsidTr="006E35A8">
        <w:tc>
          <w:tcPr>
            <w:tcW w:w="1985" w:type="dxa"/>
            <w:vMerge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1565" w:rsidRPr="00732503" w:rsidRDefault="003B1565" w:rsidP="00B6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2016 г.</w:t>
            </w:r>
          </w:p>
        </w:tc>
        <w:tc>
          <w:tcPr>
            <w:tcW w:w="1140" w:type="dxa"/>
            <w:vAlign w:val="center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2017 г.</w:t>
            </w:r>
          </w:p>
        </w:tc>
        <w:tc>
          <w:tcPr>
            <w:tcW w:w="986" w:type="dxa"/>
            <w:vAlign w:val="center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Итого</w:t>
            </w:r>
          </w:p>
        </w:tc>
      </w:tr>
      <w:tr w:rsidR="003B1565" w:rsidRPr="00732503" w:rsidTr="006E35A8">
        <w:trPr>
          <w:trHeight w:val="397"/>
        </w:trPr>
        <w:tc>
          <w:tcPr>
            <w:tcW w:w="1985" w:type="dxa"/>
            <w:vMerge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1134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140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86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991,6</w:t>
            </w:r>
          </w:p>
        </w:tc>
      </w:tr>
      <w:tr w:rsidR="003B1565" w:rsidRPr="00732503" w:rsidTr="006E35A8">
        <w:trPr>
          <w:trHeight w:val="397"/>
        </w:trPr>
        <w:tc>
          <w:tcPr>
            <w:tcW w:w="1985" w:type="dxa"/>
            <w:vMerge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32503">
              <w:rPr>
                <w:sz w:val="24"/>
                <w:szCs w:val="24"/>
              </w:rPr>
              <w:t>00</w:t>
            </w:r>
          </w:p>
        </w:tc>
        <w:tc>
          <w:tcPr>
            <w:tcW w:w="1140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986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3B1565" w:rsidRPr="00732503" w:rsidTr="006E35A8">
        <w:trPr>
          <w:trHeight w:val="397"/>
        </w:trPr>
        <w:tc>
          <w:tcPr>
            <w:tcW w:w="1985" w:type="dxa"/>
            <w:vMerge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3250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986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3B1565" w:rsidRPr="00732503" w:rsidTr="006E35A8">
        <w:trPr>
          <w:trHeight w:val="397"/>
        </w:trPr>
        <w:tc>
          <w:tcPr>
            <w:tcW w:w="1985" w:type="dxa"/>
            <w:vMerge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628,5</w:t>
            </w:r>
          </w:p>
        </w:tc>
        <w:tc>
          <w:tcPr>
            <w:tcW w:w="1134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140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86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792,6</w:t>
            </w:r>
          </w:p>
        </w:tc>
      </w:tr>
      <w:tr w:rsidR="003B1565" w:rsidRPr="00732503" w:rsidTr="006E35A8">
        <w:trPr>
          <w:trHeight w:val="397"/>
        </w:trPr>
        <w:tc>
          <w:tcPr>
            <w:tcW w:w="1985" w:type="dxa"/>
            <w:vMerge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1565" w:rsidRPr="00732503" w:rsidRDefault="003B1565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1134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B1565" w:rsidRPr="00732503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</w:tr>
    </w:tbl>
    <w:p w:rsidR="003B1565" w:rsidRDefault="003B1565" w:rsidP="00B610F0">
      <w:pPr>
        <w:rPr>
          <w:sz w:val="24"/>
          <w:szCs w:val="24"/>
        </w:rPr>
      </w:pPr>
    </w:p>
    <w:p w:rsidR="005E483C" w:rsidRDefault="006E35A8" w:rsidP="006E35A8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483C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402"/>
        <w:gridCol w:w="992"/>
        <w:gridCol w:w="1134"/>
        <w:gridCol w:w="1140"/>
        <w:gridCol w:w="986"/>
      </w:tblGrid>
      <w:tr w:rsidR="005E483C" w:rsidRPr="00732503" w:rsidTr="006E35A8">
        <w:tc>
          <w:tcPr>
            <w:tcW w:w="1985" w:type="dxa"/>
            <w:vMerge w:val="restart"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  <w:r w:rsidRPr="007109CE">
              <w:rPr>
                <w:sz w:val="24"/>
                <w:szCs w:val="24"/>
              </w:rPr>
              <w:t>Объемы и источники финансирования Подпрограммы 2</w:t>
            </w:r>
          </w:p>
        </w:tc>
        <w:tc>
          <w:tcPr>
            <w:tcW w:w="3402" w:type="dxa"/>
            <w:vMerge w:val="restart"/>
            <w:vAlign w:val="center"/>
          </w:tcPr>
          <w:p w:rsidR="005E483C" w:rsidRPr="00732503" w:rsidRDefault="005E483C" w:rsidP="00B610F0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vAlign w:val="center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Расходы, тыс</w:t>
            </w:r>
            <w:proofErr w:type="gramStart"/>
            <w:r w:rsidRPr="00732503">
              <w:rPr>
                <w:sz w:val="24"/>
                <w:szCs w:val="24"/>
              </w:rPr>
              <w:t>.р</w:t>
            </w:r>
            <w:proofErr w:type="gramEnd"/>
            <w:r w:rsidRPr="00732503">
              <w:rPr>
                <w:sz w:val="24"/>
                <w:szCs w:val="24"/>
              </w:rPr>
              <w:t>уб.</w:t>
            </w:r>
          </w:p>
        </w:tc>
      </w:tr>
      <w:tr w:rsidR="005E483C" w:rsidRPr="00732503" w:rsidTr="006E35A8">
        <w:tc>
          <w:tcPr>
            <w:tcW w:w="1985" w:type="dxa"/>
            <w:vMerge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E483C" w:rsidRPr="00732503" w:rsidRDefault="005E483C" w:rsidP="00B6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2016 г.</w:t>
            </w:r>
          </w:p>
        </w:tc>
        <w:tc>
          <w:tcPr>
            <w:tcW w:w="1140" w:type="dxa"/>
            <w:vAlign w:val="center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2017 г.</w:t>
            </w:r>
          </w:p>
        </w:tc>
        <w:tc>
          <w:tcPr>
            <w:tcW w:w="986" w:type="dxa"/>
            <w:vAlign w:val="center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Итого</w:t>
            </w:r>
          </w:p>
        </w:tc>
      </w:tr>
      <w:tr w:rsidR="005E483C" w:rsidRPr="00732503" w:rsidTr="006E35A8">
        <w:trPr>
          <w:trHeight w:val="397"/>
        </w:trPr>
        <w:tc>
          <w:tcPr>
            <w:tcW w:w="1985" w:type="dxa"/>
            <w:vMerge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5E483C" w:rsidRPr="00284ABB" w:rsidRDefault="00284ABB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937,6</w:t>
            </w:r>
          </w:p>
        </w:tc>
        <w:tc>
          <w:tcPr>
            <w:tcW w:w="1134" w:type="dxa"/>
          </w:tcPr>
          <w:p w:rsidR="005E483C" w:rsidRPr="00732503" w:rsidRDefault="00115640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140" w:type="dxa"/>
          </w:tcPr>
          <w:p w:rsidR="005E483C" w:rsidRPr="00732503" w:rsidRDefault="00DB6212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86" w:type="dxa"/>
          </w:tcPr>
          <w:p w:rsidR="005E483C" w:rsidRPr="00732503" w:rsidRDefault="00284ABB" w:rsidP="006E35A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1101,7</w:t>
            </w:r>
          </w:p>
        </w:tc>
      </w:tr>
      <w:tr w:rsidR="00284ABB" w:rsidRPr="00732503" w:rsidTr="006E35A8">
        <w:trPr>
          <w:trHeight w:val="397"/>
        </w:trPr>
        <w:tc>
          <w:tcPr>
            <w:tcW w:w="1985" w:type="dxa"/>
            <w:vMerge/>
          </w:tcPr>
          <w:p w:rsidR="00284ABB" w:rsidRPr="00732503" w:rsidRDefault="00284ABB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ABB" w:rsidRPr="00732503" w:rsidRDefault="00284ABB" w:rsidP="00B6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284ABB" w:rsidRPr="00284ABB" w:rsidRDefault="00284ABB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284ABB" w:rsidRDefault="00284ABB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284ABB" w:rsidRDefault="00284ABB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284ABB" w:rsidRDefault="00284ABB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  <w:tr w:rsidR="005E483C" w:rsidRPr="00732503" w:rsidTr="006E35A8">
        <w:trPr>
          <w:trHeight w:val="397"/>
        </w:trPr>
        <w:tc>
          <w:tcPr>
            <w:tcW w:w="1985" w:type="dxa"/>
            <w:vMerge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E483C" w:rsidRPr="00284ABB" w:rsidRDefault="005E483C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32503">
              <w:rPr>
                <w:sz w:val="24"/>
                <w:szCs w:val="24"/>
              </w:rPr>
              <w:t>00</w:t>
            </w:r>
          </w:p>
        </w:tc>
        <w:tc>
          <w:tcPr>
            <w:tcW w:w="1140" w:type="dxa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986" w:type="dxa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5E483C" w:rsidRPr="00732503" w:rsidTr="006E35A8">
        <w:trPr>
          <w:trHeight w:val="397"/>
        </w:trPr>
        <w:tc>
          <w:tcPr>
            <w:tcW w:w="1985" w:type="dxa"/>
            <w:vMerge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E483C" w:rsidRPr="00284ABB" w:rsidRDefault="005E483C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  <w:tc>
          <w:tcPr>
            <w:tcW w:w="986" w:type="dxa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0,00</w:t>
            </w:r>
          </w:p>
        </w:tc>
      </w:tr>
      <w:tr w:rsidR="005E483C" w:rsidRPr="00732503" w:rsidTr="006E35A8">
        <w:trPr>
          <w:trHeight w:val="397"/>
        </w:trPr>
        <w:tc>
          <w:tcPr>
            <w:tcW w:w="1985" w:type="dxa"/>
            <w:vMerge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E483C" w:rsidRPr="00284ABB" w:rsidRDefault="00AD6BCA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628,5</w:t>
            </w:r>
          </w:p>
        </w:tc>
        <w:tc>
          <w:tcPr>
            <w:tcW w:w="1134" w:type="dxa"/>
          </w:tcPr>
          <w:p w:rsidR="005E483C" w:rsidRPr="00732503" w:rsidRDefault="00115640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140" w:type="dxa"/>
          </w:tcPr>
          <w:p w:rsidR="005E483C" w:rsidRPr="00732503" w:rsidRDefault="00DB6212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86" w:type="dxa"/>
          </w:tcPr>
          <w:p w:rsidR="005E483C" w:rsidRPr="00732503" w:rsidRDefault="00AD6BCA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792,6</w:t>
            </w:r>
          </w:p>
        </w:tc>
      </w:tr>
      <w:tr w:rsidR="005E483C" w:rsidRPr="00732503" w:rsidTr="006E35A8">
        <w:trPr>
          <w:trHeight w:val="397"/>
        </w:trPr>
        <w:tc>
          <w:tcPr>
            <w:tcW w:w="1985" w:type="dxa"/>
            <w:vMerge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483C" w:rsidRPr="00732503" w:rsidRDefault="005E483C" w:rsidP="00B610F0">
            <w:pPr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E483C" w:rsidRPr="00284ABB" w:rsidRDefault="00284ABB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213,0</w:t>
            </w:r>
          </w:p>
        </w:tc>
        <w:tc>
          <w:tcPr>
            <w:tcW w:w="1134" w:type="dxa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5E483C" w:rsidRPr="00732503" w:rsidRDefault="005E483C" w:rsidP="006E35A8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5E483C" w:rsidRPr="00732503" w:rsidRDefault="00284ABB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</w:tr>
    </w:tbl>
    <w:p w:rsidR="005E483C" w:rsidRDefault="005E483C" w:rsidP="00B610F0">
      <w:pPr>
        <w:rPr>
          <w:sz w:val="24"/>
          <w:szCs w:val="24"/>
        </w:rPr>
      </w:pPr>
    </w:p>
    <w:p w:rsidR="003B1565" w:rsidRDefault="006E35A8" w:rsidP="006E35A8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12E1">
        <w:rPr>
          <w:rFonts w:ascii="Times New Roman" w:hAnsi="Times New Roman"/>
          <w:sz w:val="28"/>
          <w:szCs w:val="28"/>
        </w:rPr>
        <w:t>1.3. В приложении 4 позицию: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402"/>
        <w:gridCol w:w="992"/>
        <w:gridCol w:w="1134"/>
        <w:gridCol w:w="1134"/>
        <w:gridCol w:w="992"/>
      </w:tblGrid>
      <w:tr w:rsidR="003B1565" w:rsidRPr="004B6525" w:rsidTr="006E35A8">
        <w:tc>
          <w:tcPr>
            <w:tcW w:w="1985" w:type="dxa"/>
            <w:vMerge w:val="restart"/>
          </w:tcPr>
          <w:p w:rsidR="003B1565" w:rsidRPr="004B6525" w:rsidRDefault="003B1565" w:rsidP="00B610F0">
            <w:pPr>
              <w:ind w:firstLine="9"/>
              <w:rPr>
                <w:sz w:val="24"/>
                <w:szCs w:val="24"/>
              </w:rPr>
            </w:pPr>
            <w:r w:rsidRPr="007109CE">
              <w:rPr>
                <w:sz w:val="24"/>
                <w:szCs w:val="24"/>
              </w:rPr>
              <w:t>Объемы и источники финансирования Подпрограммы 3</w:t>
            </w:r>
          </w:p>
        </w:tc>
        <w:tc>
          <w:tcPr>
            <w:tcW w:w="3402" w:type="dxa"/>
            <w:vMerge w:val="restart"/>
            <w:vAlign w:val="center"/>
          </w:tcPr>
          <w:p w:rsidR="003B1565" w:rsidRPr="004B6525" w:rsidRDefault="003B1565" w:rsidP="00B610F0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vAlign w:val="center"/>
          </w:tcPr>
          <w:p w:rsidR="003B1565" w:rsidRPr="004B6525" w:rsidRDefault="003B1565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Расходы, тыс</w:t>
            </w:r>
            <w:proofErr w:type="gramStart"/>
            <w:r w:rsidRPr="004B6525">
              <w:rPr>
                <w:sz w:val="24"/>
                <w:szCs w:val="24"/>
              </w:rPr>
              <w:t>.р</w:t>
            </w:r>
            <w:proofErr w:type="gramEnd"/>
            <w:r w:rsidRPr="004B6525">
              <w:rPr>
                <w:sz w:val="24"/>
                <w:szCs w:val="24"/>
              </w:rPr>
              <w:t>уб.</w:t>
            </w:r>
          </w:p>
        </w:tc>
      </w:tr>
      <w:tr w:rsidR="003B1565" w:rsidRPr="004B6525" w:rsidTr="006E35A8">
        <w:tc>
          <w:tcPr>
            <w:tcW w:w="1985" w:type="dxa"/>
            <w:vMerge/>
          </w:tcPr>
          <w:p w:rsidR="003B1565" w:rsidRPr="004B6525" w:rsidRDefault="003B1565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B1565" w:rsidRPr="004B6525" w:rsidRDefault="003B1565" w:rsidP="00B610F0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  <w:lang w:val="en-US"/>
              </w:rPr>
            </w:pPr>
            <w:r w:rsidRPr="004B6525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Итого</w:t>
            </w:r>
          </w:p>
        </w:tc>
      </w:tr>
      <w:tr w:rsidR="003B1565" w:rsidRPr="004B6525" w:rsidTr="006E35A8">
        <w:trPr>
          <w:trHeight w:val="397"/>
        </w:trPr>
        <w:tc>
          <w:tcPr>
            <w:tcW w:w="1985" w:type="dxa"/>
            <w:vMerge/>
          </w:tcPr>
          <w:p w:rsidR="003B1565" w:rsidRPr="004B6525" w:rsidRDefault="003B1565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1565" w:rsidRPr="004B6525" w:rsidRDefault="003B1565" w:rsidP="00B610F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1222,5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1472,5</w:t>
            </w:r>
          </w:p>
        </w:tc>
      </w:tr>
      <w:tr w:rsidR="003B1565" w:rsidTr="006E35A8">
        <w:trPr>
          <w:trHeight w:val="397"/>
        </w:trPr>
        <w:tc>
          <w:tcPr>
            <w:tcW w:w="1985" w:type="dxa"/>
            <w:vMerge/>
          </w:tcPr>
          <w:p w:rsidR="003B1565" w:rsidRPr="004B6525" w:rsidRDefault="003B1565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1565" w:rsidRPr="004B6525" w:rsidRDefault="003B1565" w:rsidP="00B610F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3B1565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B156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B156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3B1565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B1565" w:rsidRPr="004B6525" w:rsidTr="006E35A8">
        <w:trPr>
          <w:trHeight w:val="397"/>
        </w:trPr>
        <w:tc>
          <w:tcPr>
            <w:tcW w:w="1985" w:type="dxa"/>
            <w:vMerge/>
          </w:tcPr>
          <w:p w:rsidR="003B1565" w:rsidRPr="004B6525" w:rsidRDefault="003B1565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1565" w:rsidRPr="004B6525" w:rsidRDefault="003B1565" w:rsidP="00B610F0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</w:tr>
      <w:tr w:rsidR="003B1565" w:rsidRPr="004B6525" w:rsidTr="006E35A8">
        <w:trPr>
          <w:trHeight w:val="397"/>
        </w:trPr>
        <w:tc>
          <w:tcPr>
            <w:tcW w:w="1985" w:type="dxa"/>
            <w:vMerge/>
          </w:tcPr>
          <w:p w:rsidR="003B1565" w:rsidRPr="004B6525" w:rsidRDefault="003B1565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1565" w:rsidRPr="004B6525" w:rsidRDefault="003B1565" w:rsidP="00B610F0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</w:tr>
      <w:tr w:rsidR="003B1565" w:rsidRPr="004B6525" w:rsidTr="006E35A8">
        <w:trPr>
          <w:trHeight w:val="397"/>
        </w:trPr>
        <w:tc>
          <w:tcPr>
            <w:tcW w:w="1985" w:type="dxa"/>
            <w:vMerge/>
          </w:tcPr>
          <w:p w:rsidR="003B1565" w:rsidRPr="004B6525" w:rsidRDefault="003B1565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1565" w:rsidRPr="004B6525" w:rsidRDefault="003B1565" w:rsidP="00B610F0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1149,6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174,1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1364,6</w:t>
            </w:r>
          </w:p>
        </w:tc>
      </w:tr>
      <w:tr w:rsidR="003B1565" w:rsidRPr="004B6525" w:rsidTr="006E35A8">
        <w:trPr>
          <w:trHeight w:val="397"/>
        </w:trPr>
        <w:tc>
          <w:tcPr>
            <w:tcW w:w="1985" w:type="dxa"/>
            <w:vMerge/>
          </w:tcPr>
          <w:p w:rsidR="003B1565" w:rsidRPr="004B6525" w:rsidRDefault="003B1565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1565" w:rsidRPr="004B6525" w:rsidRDefault="003B1565" w:rsidP="00B610F0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B652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B1565" w:rsidRPr="004B6525" w:rsidRDefault="003B1565" w:rsidP="006E35A8">
            <w:pPr>
              <w:tabs>
                <w:tab w:val="left" w:pos="1044"/>
              </w:tabs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B1565" w:rsidRPr="004B6525" w:rsidRDefault="003B1565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</w:tbl>
    <w:p w:rsidR="006E35A8" w:rsidRPr="006E35A8" w:rsidRDefault="006E35A8" w:rsidP="00B610F0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2E1" w:rsidRDefault="006E35A8" w:rsidP="006E35A8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12E1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402"/>
        <w:gridCol w:w="992"/>
        <w:gridCol w:w="1134"/>
        <w:gridCol w:w="1134"/>
        <w:gridCol w:w="992"/>
      </w:tblGrid>
      <w:tr w:rsidR="007A12E1" w:rsidRPr="004B6525" w:rsidTr="006E35A8">
        <w:tc>
          <w:tcPr>
            <w:tcW w:w="1985" w:type="dxa"/>
            <w:vMerge w:val="restart"/>
          </w:tcPr>
          <w:p w:rsidR="007A12E1" w:rsidRPr="004B6525" w:rsidRDefault="007A12E1" w:rsidP="00B610F0">
            <w:pPr>
              <w:ind w:firstLine="9"/>
              <w:rPr>
                <w:sz w:val="24"/>
                <w:szCs w:val="24"/>
              </w:rPr>
            </w:pPr>
            <w:r w:rsidRPr="007109CE">
              <w:rPr>
                <w:sz w:val="24"/>
                <w:szCs w:val="24"/>
              </w:rPr>
              <w:t>Объемы и источники финансирования Подпрограммы 3</w:t>
            </w:r>
          </w:p>
        </w:tc>
        <w:tc>
          <w:tcPr>
            <w:tcW w:w="3402" w:type="dxa"/>
            <w:vMerge w:val="restart"/>
            <w:vAlign w:val="center"/>
          </w:tcPr>
          <w:p w:rsidR="007A12E1" w:rsidRPr="004B6525" w:rsidRDefault="007A12E1" w:rsidP="00B610F0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vAlign w:val="center"/>
          </w:tcPr>
          <w:p w:rsidR="007A12E1" w:rsidRPr="004B6525" w:rsidRDefault="007A12E1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Расходы, тыс</w:t>
            </w:r>
            <w:proofErr w:type="gramStart"/>
            <w:r w:rsidRPr="004B6525">
              <w:rPr>
                <w:sz w:val="24"/>
                <w:szCs w:val="24"/>
              </w:rPr>
              <w:t>.р</w:t>
            </w:r>
            <w:proofErr w:type="gramEnd"/>
            <w:r w:rsidRPr="004B6525">
              <w:rPr>
                <w:sz w:val="24"/>
                <w:szCs w:val="24"/>
              </w:rPr>
              <w:t>уб.</w:t>
            </w:r>
          </w:p>
        </w:tc>
      </w:tr>
      <w:tr w:rsidR="007A12E1" w:rsidRPr="004B6525" w:rsidTr="006E35A8">
        <w:tc>
          <w:tcPr>
            <w:tcW w:w="1985" w:type="dxa"/>
            <w:vMerge/>
          </w:tcPr>
          <w:p w:rsidR="007A12E1" w:rsidRPr="004B6525" w:rsidRDefault="007A12E1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A12E1" w:rsidRPr="004B6525" w:rsidRDefault="007A12E1" w:rsidP="00B610F0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12E1" w:rsidRPr="004B6525" w:rsidRDefault="007A12E1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  <w:lang w:val="en-US"/>
              </w:rPr>
            </w:pPr>
            <w:r w:rsidRPr="004B6525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vAlign w:val="center"/>
          </w:tcPr>
          <w:p w:rsidR="007A12E1" w:rsidRPr="004B6525" w:rsidRDefault="007A12E1" w:rsidP="006E35A8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Итого</w:t>
            </w:r>
          </w:p>
        </w:tc>
      </w:tr>
      <w:tr w:rsidR="007A12E1" w:rsidRPr="004B6525" w:rsidTr="006E35A8">
        <w:trPr>
          <w:trHeight w:val="397"/>
        </w:trPr>
        <w:tc>
          <w:tcPr>
            <w:tcW w:w="1985" w:type="dxa"/>
            <w:vMerge/>
          </w:tcPr>
          <w:p w:rsidR="007A12E1" w:rsidRPr="004B6525" w:rsidRDefault="007A12E1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12E1" w:rsidRPr="004B6525" w:rsidRDefault="007A12E1" w:rsidP="00B610F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7A12E1" w:rsidRPr="00284ABB" w:rsidRDefault="00284ABB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1230,2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vAlign w:val="center"/>
          </w:tcPr>
          <w:p w:rsidR="007A12E1" w:rsidRPr="004B6525" w:rsidRDefault="00284ABB" w:rsidP="006E35A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1480,2</w:t>
            </w:r>
          </w:p>
        </w:tc>
      </w:tr>
      <w:tr w:rsidR="007A12E1" w:rsidTr="006E35A8">
        <w:trPr>
          <w:trHeight w:val="397"/>
        </w:trPr>
        <w:tc>
          <w:tcPr>
            <w:tcW w:w="1985" w:type="dxa"/>
            <w:vMerge/>
          </w:tcPr>
          <w:p w:rsidR="007A12E1" w:rsidRPr="004B6525" w:rsidRDefault="007A12E1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A12E1" w:rsidRPr="004B6525" w:rsidRDefault="007A12E1" w:rsidP="00B610F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7A12E1" w:rsidRPr="00284ABB" w:rsidRDefault="007A12E1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7A12E1" w:rsidRDefault="007A12E1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12E1" w:rsidRDefault="007A12E1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A12E1" w:rsidRDefault="007A12E1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A12E1" w:rsidRPr="004B6525" w:rsidTr="006E35A8">
        <w:trPr>
          <w:trHeight w:val="397"/>
        </w:trPr>
        <w:tc>
          <w:tcPr>
            <w:tcW w:w="1985" w:type="dxa"/>
            <w:vMerge/>
          </w:tcPr>
          <w:p w:rsidR="007A12E1" w:rsidRPr="004B6525" w:rsidRDefault="007A12E1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12E1" w:rsidRPr="004B6525" w:rsidRDefault="007A12E1" w:rsidP="00B610F0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7A12E1" w:rsidRPr="00284ABB" w:rsidRDefault="007A12E1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A12E1" w:rsidRPr="004B6525" w:rsidRDefault="007A12E1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</w:tr>
      <w:tr w:rsidR="007A12E1" w:rsidRPr="004B6525" w:rsidTr="006E35A8">
        <w:trPr>
          <w:trHeight w:val="397"/>
        </w:trPr>
        <w:tc>
          <w:tcPr>
            <w:tcW w:w="1985" w:type="dxa"/>
            <w:vMerge/>
          </w:tcPr>
          <w:p w:rsidR="007A12E1" w:rsidRPr="004B6525" w:rsidRDefault="007A12E1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12E1" w:rsidRPr="004B6525" w:rsidRDefault="007A12E1" w:rsidP="00B610F0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7A12E1" w:rsidRPr="00284ABB" w:rsidRDefault="007A12E1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4B652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7A12E1" w:rsidRPr="004B6525" w:rsidRDefault="007A12E1" w:rsidP="006E35A8">
            <w:pPr>
              <w:autoSpaceDN w:val="0"/>
              <w:adjustRightInd w:val="0"/>
              <w:ind w:firstLine="117"/>
              <w:jc w:val="center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0,00</w:t>
            </w:r>
          </w:p>
        </w:tc>
      </w:tr>
      <w:tr w:rsidR="007A12E1" w:rsidRPr="004B6525" w:rsidTr="006E35A8">
        <w:trPr>
          <w:trHeight w:val="397"/>
        </w:trPr>
        <w:tc>
          <w:tcPr>
            <w:tcW w:w="1985" w:type="dxa"/>
            <w:vMerge/>
          </w:tcPr>
          <w:p w:rsidR="007A12E1" w:rsidRPr="004B6525" w:rsidRDefault="007A12E1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12E1" w:rsidRPr="004B6525" w:rsidRDefault="007A12E1" w:rsidP="00B610F0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A12E1" w:rsidRPr="00284ABB" w:rsidRDefault="00E509F2" w:rsidP="006E35A8">
            <w:pPr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1149,6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174,1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7A12E1" w:rsidRPr="004B6525" w:rsidRDefault="00E509F2" w:rsidP="006E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1364,6</w:t>
            </w:r>
          </w:p>
        </w:tc>
      </w:tr>
      <w:tr w:rsidR="007A12E1" w:rsidRPr="004B6525" w:rsidTr="006E35A8">
        <w:trPr>
          <w:trHeight w:val="397"/>
        </w:trPr>
        <w:tc>
          <w:tcPr>
            <w:tcW w:w="1985" w:type="dxa"/>
            <w:vMerge/>
          </w:tcPr>
          <w:p w:rsidR="007A12E1" w:rsidRPr="004B6525" w:rsidRDefault="007A12E1" w:rsidP="00B610F0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12E1" w:rsidRPr="004B6525" w:rsidRDefault="007A12E1" w:rsidP="00B610F0">
            <w:pPr>
              <w:autoSpaceDN w:val="0"/>
              <w:adjustRightInd w:val="0"/>
              <w:ind w:firstLine="9"/>
              <w:rPr>
                <w:sz w:val="24"/>
                <w:szCs w:val="24"/>
              </w:rPr>
            </w:pPr>
            <w:r w:rsidRPr="004B652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7A12E1" w:rsidRPr="00284ABB" w:rsidRDefault="00284ABB" w:rsidP="006E35A8">
            <w:pPr>
              <w:ind w:firstLine="117"/>
              <w:jc w:val="center"/>
              <w:rPr>
                <w:sz w:val="24"/>
                <w:szCs w:val="24"/>
              </w:rPr>
            </w:pPr>
            <w:r w:rsidRPr="00284ABB"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B652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A12E1" w:rsidRPr="004B6525" w:rsidRDefault="007A12E1" w:rsidP="006E35A8">
            <w:pPr>
              <w:tabs>
                <w:tab w:val="left" w:pos="1044"/>
              </w:tabs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7A12E1" w:rsidRPr="004B6525" w:rsidRDefault="00284ABB" w:rsidP="006E35A8">
            <w:pPr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</w:tbl>
    <w:p w:rsidR="007A12E1" w:rsidRDefault="007A12E1" w:rsidP="00B610F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72" w:rsidRDefault="006E35A8" w:rsidP="006E3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5F7E">
        <w:rPr>
          <w:sz w:val="28"/>
          <w:szCs w:val="28"/>
        </w:rPr>
        <w:t>1.4</w:t>
      </w:r>
      <w:r w:rsidR="00C52380">
        <w:rPr>
          <w:sz w:val="28"/>
          <w:szCs w:val="28"/>
        </w:rPr>
        <w:t xml:space="preserve">. Изложить приложения </w:t>
      </w:r>
      <w:r w:rsidR="002B4A06">
        <w:rPr>
          <w:sz w:val="28"/>
          <w:szCs w:val="28"/>
        </w:rPr>
        <w:t>7,</w:t>
      </w:r>
      <w:r w:rsidR="00C52380">
        <w:rPr>
          <w:sz w:val="28"/>
          <w:szCs w:val="28"/>
        </w:rPr>
        <w:t xml:space="preserve"> 7а,</w:t>
      </w:r>
      <w:r w:rsidR="002B4A06">
        <w:rPr>
          <w:sz w:val="28"/>
          <w:szCs w:val="28"/>
        </w:rPr>
        <w:t xml:space="preserve"> </w:t>
      </w:r>
      <w:r w:rsidR="00530B41">
        <w:rPr>
          <w:sz w:val="28"/>
          <w:szCs w:val="28"/>
        </w:rPr>
        <w:t xml:space="preserve">8, </w:t>
      </w:r>
      <w:r w:rsidR="003F0A72">
        <w:rPr>
          <w:sz w:val="28"/>
          <w:szCs w:val="28"/>
        </w:rPr>
        <w:t>9 изложить в новой редакции согласно приложения</w:t>
      </w:r>
      <w:r w:rsidR="00FF3171">
        <w:rPr>
          <w:sz w:val="28"/>
          <w:szCs w:val="28"/>
        </w:rPr>
        <w:t>м</w:t>
      </w:r>
      <w:r w:rsidR="003F0A72">
        <w:rPr>
          <w:sz w:val="28"/>
          <w:szCs w:val="28"/>
        </w:rPr>
        <w:t xml:space="preserve"> 1, 2, 3</w:t>
      </w:r>
      <w:r w:rsidR="007A12E1">
        <w:rPr>
          <w:sz w:val="28"/>
          <w:szCs w:val="28"/>
        </w:rPr>
        <w:t>,</w:t>
      </w:r>
      <w:r w:rsidR="00C52380">
        <w:rPr>
          <w:sz w:val="28"/>
          <w:szCs w:val="28"/>
        </w:rPr>
        <w:t xml:space="preserve"> </w:t>
      </w:r>
      <w:r w:rsidR="007A12E1">
        <w:rPr>
          <w:sz w:val="28"/>
          <w:szCs w:val="28"/>
        </w:rPr>
        <w:t>4</w:t>
      </w:r>
      <w:r w:rsidR="00C52380">
        <w:rPr>
          <w:sz w:val="28"/>
          <w:szCs w:val="28"/>
        </w:rPr>
        <w:t xml:space="preserve"> </w:t>
      </w:r>
      <w:r w:rsidR="003F0A72">
        <w:rPr>
          <w:sz w:val="28"/>
          <w:szCs w:val="28"/>
        </w:rPr>
        <w:t>к настоящему постановлени</w:t>
      </w:r>
      <w:r w:rsidR="00FF3171">
        <w:rPr>
          <w:sz w:val="28"/>
          <w:szCs w:val="28"/>
        </w:rPr>
        <w:t>ю</w:t>
      </w:r>
      <w:r w:rsidR="003F0A72">
        <w:rPr>
          <w:sz w:val="28"/>
          <w:szCs w:val="28"/>
        </w:rPr>
        <w:t>.</w:t>
      </w:r>
    </w:p>
    <w:p w:rsidR="003F0A72" w:rsidRPr="00F30C33" w:rsidRDefault="006E35A8" w:rsidP="00B610F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3F0A72" w:rsidRPr="00F30C33">
        <w:rPr>
          <w:rFonts w:ascii="Times New Roman" w:hAnsi="Times New Roman"/>
          <w:sz w:val="28"/>
          <w:szCs w:val="28"/>
          <w:shd w:val="clear" w:color="auto" w:fill="FFFFFF"/>
        </w:rPr>
        <w:t xml:space="preserve">2. Настоящее постановление вступает в силу с </w:t>
      </w:r>
      <w:r w:rsidR="00C5238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787B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2380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="00787B3B">
        <w:rPr>
          <w:rFonts w:ascii="Times New Roman" w:hAnsi="Times New Roman"/>
          <w:sz w:val="28"/>
          <w:szCs w:val="28"/>
          <w:shd w:val="clear" w:color="auto" w:fill="FFFFFF"/>
        </w:rPr>
        <w:t>ября</w:t>
      </w:r>
      <w:r w:rsidR="003F0A72" w:rsidRPr="00F30C33">
        <w:rPr>
          <w:rFonts w:ascii="Times New Roman" w:hAnsi="Times New Roman"/>
          <w:sz w:val="28"/>
          <w:szCs w:val="28"/>
          <w:shd w:val="clear" w:color="auto" w:fill="FFFFFF"/>
        </w:rPr>
        <w:t xml:space="preserve"> 2015 года, подлежит размещению</w:t>
      </w:r>
      <w:r w:rsidR="003F0A72" w:rsidRPr="00F30C33">
        <w:rPr>
          <w:rFonts w:ascii="Times New Roman" w:hAnsi="Times New Roman"/>
          <w:sz w:val="28"/>
          <w:szCs w:val="28"/>
        </w:rPr>
        <w:t xml:space="preserve"> на официальном сайте Щучье-Озерского сельского поселения. </w:t>
      </w:r>
    </w:p>
    <w:p w:rsidR="003F0A72" w:rsidRPr="00F30C33" w:rsidRDefault="006E35A8" w:rsidP="00B610F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0A72">
        <w:rPr>
          <w:rFonts w:ascii="Times New Roman" w:hAnsi="Times New Roman"/>
          <w:sz w:val="28"/>
          <w:szCs w:val="28"/>
        </w:rPr>
        <w:t>3</w:t>
      </w:r>
      <w:r w:rsidR="003F0A72" w:rsidRPr="00F30C33">
        <w:rPr>
          <w:rFonts w:ascii="Times New Roman" w:hAnsi="Times New Roman"/>
          <w:sz w:val="28"/>
          <w:szCs w:val="28"/>
        </w:rPr>
        <w:t>.</w:t>
      </w:r>
      <w:r w:rsidR="003F0A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0A72" w:rsidRPr="00F30C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A72" w:rsidRPr="00F30C33">
        <w:rPr>
          <w:rFonts w:ascii="Times New Roman" w:hAnsi="Times New Roman"/>
          <w:sz w:val="28"/>
          <w:szCs w:val="28"/>
        </w:rPr>
        <w:t xml:space="preserve"> исполнением </w:t>
      </w:r>
      <w:r w:rsidR="003F0A72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F0A72" w:rsidRDefault="003F0A72" w:rsidP="00B610F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6E35A8" w:rsidRDefault="006E35A8" w:rsidP="00B610F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6E35A8" w:rsidRDefault="006E35A8" w:rsidP="00B610F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6E35A8" w:rsidRDefault="006E35A8" w:rsidP="00B610F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B2504C" w:rsidRPr="008D38D2" w:rsidRDefault="003F0A72" w:rsidP="00B2504C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30C33"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 w:rsidR="006E35A8">
        <w:rPr>
          <w:rFonts w:ascii="Times New Roman" w:hAnsi="Times New Roman"/>
          <w:sz w:val="28"/>
          <w:szCs w:val="28"/>
        </w:rPr>
        <w:t xml:space="preserve">   </w:t>
      </w:r>
      <w:r w:rsidRPr="00F30C33">
        <w:rPr>
          <w:rFonts w:ascii="Times New Roman" w:hAnsi="Times New Roman"/>
          <w:sz w:val="28"/>
          <w:szCs w:val="28"/>
        </w:rPr>
        <w:t xml:space="preserve">                              В.А. Могильников</w:t>
      </w:r>
    </w:p>
    <w:p w:rsidR="00B2504C" w:rsidRPr="00F206FB" w:rsidRDefault="00B2504C" w:rsidP="00B2504C">
      <w:pPr>
        <w:autoSpaceDN w:val="0"/>
        <w:adjustRightInd w:val="0"/>
        <w:spacing w:line="240" w:lineRule="exact"/>
        <w:ind w:left="10217" w:right="-283"/>
        <w:rPr>
          <w:sz w:val="24"/>
          <w:szCs w:val="24"/>
        </w:rPr>
        <w:sectPr w:rsidR="00B2504C" w:rsidRPr="00F206FB" w:rsidSect="00263B09">
          <w:headerReference w:type="first" r:id="rId9"/>
          <w:pgSz w:w="11907" w:h="16840" w:code="9"/>
          <w:pgMar w:top="567" w:right="851" w:bottom="1134" w:left="1418" w:header="113" w:footer="0" w:gutter="0"/>
          <w:cols w:space="708"/>
          <w:docGrid w:linePitch="360"/>
        </w:sectPr>
      </w:pPr>
    </w:p>
    <w:p w:rsidR="00AB7D03" w:rsidRPr="002F61FB" w:rsidRDefault="00FB4241" w:rsidP="00AB7D0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6E3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B7D03" w:rsidRPr="002F61FB">
        <w:rPr>
          <w:sz w:val="24"/>
          <w:szCs w:val="24"/>
        </w:rPr>
        <w:t xml:space="preserve">Приложение </w:t>
      </w:r>
      <w:r w:rsidR="00AB7D03">
        <w:rPr>
          <w:sz w:val="24"/>
          <w:szCs w:val="24"/>
        </w:rPr>
        <w:t>1</w:t>
      </w:r>
    </w:p>
    <w:p w:rsidR="00AB7D03" w:rsidRDefault="00AB7D03" w:rsidP="00AB7D03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AB7D03" w:rsidRDefault="00AB7D03" w:rsidP="00AB7D0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AB7D03" w:rsidRDefault="00AB7D03" w:rsidP="00AB7D0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муниципальног</w:t>
      </w:r>
      <w:r w:rsidR="007109CE">
        <w:rPr>
          <w:sz w:val="24"/>
          <w:szCs w:val="24"/>
        </w:rPr>
        <w:t xml:space="preserve">о района Пермского края № </w:t>
      </w:r>
      <w:r w:rsidR="006E35A8">
        <w:rPr>
          <w:sz w:val="24"/>
          <w:szCs w:val="24"/>
        </w:rPr>
        <w:t>114</w:t>
      </w:r>
    </w:p>
    <w:p w:rsidR="00AB7D03" w:rsidRPr="00492E14" w:rsidRDefault="00AB7D03" w:rsidP="00AB7D0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B1565">
        <w:rPr>
          <w:sz w:val="24"/>
          <w:szCs w:val="24"/>
        </w:rPr>
        <w:t xml:space="preserve">                от 20.11</w:t>
      </w:r>
      <w:r>
        <w:rPr>
          <w:sz w:val="24"/>
          <w:szCs w:val="24"/>
        </w:rPr>
        <w:t>.2015 г.</w:t>
      </w:r>
    </w:p>
    <w:p w:rsidR="00AB7D03" w:rsidRDefault="00AB7D03" w:rsidP="00AB7D03">
      <w:pPr>
        <w:autoSpaceDN w:val="0"/>
        <w:adjustRightInd w:val="0"/>
        <w:spacing w:line="240" w:lineRule="exact"/>
        <w:ind w:left="9639" w:right="-31"/>
        <w:rPr>
          <w:sz w:val="24"/>
          <w:szCs w:val="24"/>
        </w:rPr>
      </w:pPr>
    </w:p>
    <w:p w:rsidR="002B4A06" w:rsidRPr="0093485A" w:rsidRDefault="00C52380" w:rsidP="002B4A06">
      <w:pPr>
        <w:autoSpaceDN w:val="0"/>
        <w:adjustRightInd w:val="0"/>
        <w:spacing w:line="240" w:lineRule="exact"/>
        <w:ind w:left="9639" w:right="-31"/>
      </w:pPr>
      <w:r>
        <w:t>П</w:t>
      </w:r>
      <w:r w:rsidR="002B4A06" w:rsidRPr="0093485A">
        <w:t xml:space="preserve">риложение </w:t>
      </w:r>
      <w:r w:rsidR="00FB5F7E" w:rsidRPr="0093485A">
        <w:t>7</w:t>
      </w:r>
    </w:p>
    <w:p w:rsidR="002B4A06" w:rsidRPr="0093485A" w:rsidRDefault="002B4A06" w:rsidP="002B4A06">
      <w:pPr>
        <w:autoSpaceDN w:val="0"/>
        <w:adjustRightInd w:val="0"/>
        <w:spacing w:line="240" w:lineRule="exact"/>
        <w:ind w:left="9639" w:right="-31"/>
        <w:rPr>
          <w:rStyle w:val="15"/>
          <w:sz w:val="20"/>
          <w:szCs w:val="20"/>
          <w:lang w:eastAsia="en-US"/>
        </w:rPr>
      </w:pPr>
      <w:r w:rsidRPr="0093485A">
        <w:t xml:space="preserve">к муниципальной программе «Комплексное развитие систем жизнеобеспечения в </w:t>
      </w:r>
      <w:proofErr w:type="gramStart"/>
      <w:r w:rsidRPr="0093485A">
        <w:t>Щучье-Озерском</w:t>
      </w:r>
      <w:proofErr w:type="gramEnd"/>
      <w:r w:rsidRPr="0093485A">
        <w:t xml:space="preserve"> сельском поселении Октябрьского муниципального района Пермского края на 2015-2017 годы»</w:t>
      </w:r>
    </w:p>
    <w:p w:rsidR="002B4A06" w:rsidRPr="000C234E" w:rsidRDefault="002B4A06" w:rsidP="002B4A06">
      <w:pPr>
        <w:rPr>
          <w:sz w:val="24"/>
          <w:szCs w:val="24"/>
        </w:rPr>
      </w:pPr>
    </w:p>
    <w:p w:rsidR="002B4A06" w:rsidRPr="00B701EE" w:rsidRDefault="002B4A06" w:rsidP="002B4A06">
      <w:pPr>
        <w:jc w:val="center"/>
        <w:rPr>
          <w:b/>
          <w:sz w:val="24"/>
          <w:szCs w:val="24"/>
        </w:rPr>
      </w:pPr>
      <w:r w:rsidRPr="00B701EE">
        <w:rPr>
          <w:b/>
          <w:sz w:val="24"/>
          <w:szCs w:val="24"/>
        </w:rPr>
        <w:t xml:space="preserve">Финансовое обеспечение реализации </w:t>
      </w:r>
      <w:r>
        <w:rPr>
          <w:b/>
          <w:sz w:val="24"/>
          <w:szCs w:val="24"/>
        </w:rPr>
        <w:t>муниципальной п</w:t>
      </w:r>
      <w:r w:rsidRPr="00B701EE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</w:t>
      </w:r>
      <w:r w:rsidRPr="00B701EE">
        <w:rPr>
          <w:b/>
          <w:sz w:val="24"/>
          <w:szCs w:val="24"/>
        </w:rPr>
        <w:t xml:space="preserve">за счет </w:t>
      </w:r>
      <w:r>
        <w:rPr>
          <w:b/>
          <w:sz w:val="24"/>
          <w:szCs w:val="24"/>
        </w:rPr>
        <w:t>внебюджетных источников финансирования</w:t>
      </w:r>
    </w:p>
    <w:p w:rsidR="002B4A06" w:rsidRPr="000C234E" w:rsidRDefault="002B4A06" w:rsidP="002B4A06">
      <w:pPr>
        <w:rPr>
          <w:sz w:val="24"/>
          <w:szCs w:val="24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3827"/>
        <w:gridCol w:w="851"/>
        <w:gridCol w:w="850"/>
        <w:gridCol w:w="1134"/>
        <w:gridCol w:w="709"/>
        <w:gridCol w:w="992"/>
        <w:gridCol w:w="992"/>
        <w:gridCol w:w="870"/>
      </w:tblGrid>
      <w:tr w:rsidR="002B4A06" w:rsidRPr="000C234E" w:rsidTr="00D410B0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Расходы, тыс</w:t>
            </w:r>
            <w:proofErr w:type="gramStart"/>
            <w:r w:rsidRPr="000C234E">
              <w:rPr>
                <w:sz w:val="24"/>
                <w:szCs w:val="24"/>
              </w:rPr>
              <w:t>.р</w:t>
            </w:r>
            <w:proofErr w:type="gramEnd"/>
            <w:r w:rsidRPr="000C234E">
              <w:rPr>
                <w:sz w:val="24"/>
                <w:szCs w:val="24"/>
              </w:rPr>
              <w:t>уб.</w:t>
            </w:r>
          </w:p>
        </w:tc>
      </w:tr>
      <w:tr w:rsidR="002B4A06" w:rsidRPr="000C234E" w:rsidTr="00D410B0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proofErr w:type="spellStart"/>
            <w:r w:rsidRPr="000C234E">
              <w:rPr>
                <w:sz w:val="24"/>
                <w:szCs w:val="24"/>
              </w:rPr>
              <w:t>Рз</w:t>
            </w:r>
            <w:proofErr w:type="spellEnd"/>
            <w:r w:rsidRPr="000C2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34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2016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2017 г.</w:t>
            </w:r>
          </w:p>
        </w:tc>
      </w:tr>
      <w:tr w:rsidR="002B4A06" w:rsidRPr="00B701EE" w:rsidTr="00D410B0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B701EE" w:rsidRDefault="002B4A06" w:rsidP="00D410B0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9</w:t>
            </w:r>
          </w:p>
        </w:tc>
      </w:tr>
      <w:tr w:rsidR="002B4A06" w:rsidRPr="00550594" w:rsidTr="00D410B0">
        <w:trPr>
          <w:trHeight w:val="74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жизнеобеспечения в </w:t>
            </w:r>
            <w:proofErr w:type="gramStart"/>
            <w:r w:rsidRPr="00550594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550594">
              <w:rPr>
                <w:b/>
                <w:sz w:val="24"/>
                <w:szCs w:val="24"/>
              </w:rPr>
              <w:t xml:space="preserve"> сельском поселении </w:t>
            </w:r>
          </w:p>
          <w:p w:rsidR="002B4A06" w:rsidRPr="00550594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Октябрьского муниципального района Пермского края на 2015-2017 годы»</w:t>
            </w:r>
          </w:p>
        </w:tc>
      </w:tr>
      <w:tr w:rsidR="002B4A06" w:rsidRPr="000C234E" w:rsidTr="00D410B0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E206EA" w:rsidRDefault="002B4A06" w:rsidP="00D410B0">
            <w:pPr>
              <w:rPr>
                <w:b/>
                <w:sz w:val="24"/>
                <w:szCs w:val="24"/>
              </w:rPr>
            </w:pPr>
            <w:r w:rsidRPr="00E206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E206EA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E206EA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E206EA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E206EA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E206EA" w:rsidRDefault="00BE1585" w:rsidP="00C52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52380">
              <w:rPr>
                <w:b/>
                <w:sz w:val="24"/>
                <w:szCs w:val="24"/>
              </w:rPr>
              <w:t>278,6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E206EA" w:rsidRDefault="002B4A06" w:rsidP="00D410B0">
            <w:pPr>
              <w:jc w:val="right"/>
              <w:rPr>
                <w:b/>
                <w:sz w:val="24"/>
                <w:szCs w:val="24"/>
              </w:rPr>
            </w:pPr>
            <w:r w:rsidRPr="00E206E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E206EA" w:rsidRDefault="002B4A06" w:rsidP="00D410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206EA">
              <w:rPr>
                <w:b/>
                <w:sz w:val="24"/>
                <w:szCs w:val="24"/>
              </w:rPr>
              <w:t>,0</w:t>
            </w:r>
          </w:p>
        </w:tc>
      </w:tr>
      <w:tr w:rsidR="002B4A06" w:rsidRPr="000C234E" w:rsidTr="00D410B0">
        <w:trPr>
          <w:trHeight w:val="56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C52380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C234E">
              <w:rPr>
                <w:sz w:val="24"/>
                <w:szCs w:val="24"/>
              </w:rPr>
              <w:t>,0</w:t>
            </w:r>
          </w:p>
        </w:tc>
      </w:tr>
      <w:tr w:rsidR="002B4A06" w:rsidRPr="000C234E" w:rsidTr="00D410B0">
        <w:trPr>
          <w:trHeight w:val="398"/>
          <w:tblCellSpacing w:w="5" w:type="nil"/>
        </w:trPr>
        <w:tc>
          <w:tcPr>
            <w:tcW w:w="150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550594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 xml:space="preserve">Подпрограмма 1 «Развитие дорожной деятельности в </w:t>
            </w:r>
            <w:proofErr w:type="gramStart"/>
            <w:r w:rsidRPr="00550594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550594">
              <w:rPr>
                <w:b/>
                <w:sz w:val="24"/>
                <w:szCs w:val="24"/>
              </w:rPr>
              <w:t xml:space="preserve"> сельском поселении на 2015-2017 годы»</w:t>
            </w:r>
          </w:p>
        </w:tc>
      </w:tr>
      <w:tr w:rsidR="002B4A06" w:rsidRPr="000C234E" w:rsidTr="00D410B0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2B4A06" w:rsidRPr="000C234E" w:rsidTr="008A76EE">
        <w:trPr>
          <w:trHeight w:val="42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</w:p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A76EE" w:rsidRPr="000C234E" w:rsidTr="008A76EE">
        <w:trPr>
          <w:trHeight w:val="422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1.1. </w:t>
            </w:r>
            <w:r w:rsidRPr="000C234E">
              <w:rPr>
                <w:sz w:val="24"/>
                <w:szCs w:val="24"/>
              </w:rPr>
              <w:t>Содержание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Default="00BE1585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</w:p>
        </w:tc>
      </w:tr>
      <w:tr w:rsidR="008A76EE" w:rsidRPr="000C234E" w:rsidTr="007A12E1">
        <w:trPr>
          <w:trHeight w:val="755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A76EE" w:rsidRPr="000C234E" w:rsidTr="007A12E1">
        <w:trPr>
          <w:trHeight w:val="755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1.2. Ремонт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BE1585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BE1585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BE1585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A76EE" w:rsidRPr="000C234E" w:rsidTr="007A12E1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2B4A06" w:rsidRPr="00550594" w:rsidTr="00D410B0">
        <w:trPr>
          <w:trHeight w:val="45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550594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 xml:space="preserve">Подпрограмма 2 «Развитие жилищного и коммунального хозяйства в </w:t>
            </w:r>
            <w:proofErr w:type="gramStart"/>
            <w:r w:rsidRPr="00550594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550594">
              <w:rPr>
                <w:b/>
                <w:sz w:val="24"/>
                <w:szCs w:val="24"/>
              </w:rPr>
              <w:t xml:space="preserve"> сельском поселении на 2015-2017 годы».</w:t>
            </w:r>
          </w:p>
        </w:tc>
      </w:tr>
      <w:tr w:rsidR="002B4A06" w:rsidRPr="000C234E" w:rsidTr="00D410B0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C52380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2B4A06" w:rsidRPr="000C234E" w:rsidTr="00D410B0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C52380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A76EE" w:rsidRPr="000C234E" w:rsidTr="007A12E1">
        <w:trPr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2.1.Мероприятия в области жилищного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Default="008A76EE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Default="008A76EE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Default="008A76EE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Default="008A76EE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A76EE" w:rsidRPr="000C234E" w:rsidTr="007A12E1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A76EE" w:rsidRPr="000C234E" w:rsidTr="007A12E1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2.2.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</w:p>
        </w:tc>
      </w:tr>
      <w:tr w:rsidR="008A76EE" w:rsidRPr="000C234E" w:rsidTr="00D410B0">
        <w:trPr>
          <w:trHeight w:val="14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C52380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8A76EE" w:rsidRPr="000C234E" w:rsidTr="00D410B0">
        <w:trPr>
          <w:trHeight w:val="27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EE" w:rsidRPr="000C234E" w:rsidRDefault="008A76EE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2B4A06" w:rsidRPr="00550594" w:rsidTr="00D410B0">
        <w:trPr>
          <w:trHeight w:val="412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06" w:rsidRPr="00550594" w:rsidRDefault="002B4A06" w:rsidP="00D410B0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Подпрограмма 3 «Благоустройство территории Щучье-Озерского сельского поселения на 2015-2017 годы»</w:t>
            </w:r>
          </w:p>
        </w:tc>
      </w:tr>
      <w:tr w:rsidR="002B4A06" w:rsidRPr="000C234E" w:rsidTr="00D410B0">
        <w:trPr>
          <w:trHeight w:val="277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C52380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234E">
              <w:rPr>
                <w:sz w:val="24"/>
                <w:szCs w:val="24"/>
              </w:rPr>
              <w:t>0,0</w:t>
            </w:r>
          </w:p>
        </w:tc>
      </w:tr>
      <w:tr w:rsidR="002B4A06" w:rsidRPr="000C234E" w:rsidTr="00D410B0">
        <w:trPr>
          <w:trHeight w:val="55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06" w:rsidRPr="000C234E" w:rsidRDefault="002B4A06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93485A" w:rsidRPr="000C234E" w:rsidTr="00D410B0">
        <w:trPr>
          <w:trHeight w:val="554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3.1. </w:t>
            </w:r>
            <w:r>
              <w:rPr>
                <w:sz w:val="24"/>
                <w:szCs w:val="24"/>
              </w:rPr>
              <w:t>Уличное освещение</w:t>
            </w:r>
            <w:r w:rsidRPr="000C234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Default="008A76EE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8A76EE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8A76EE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8A76EE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485A" w:rsidRPr="000C234E" w:rsidTr="0093485A">
        <w:trPr>
          <w:trHeight w:val="555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B701EE" w:rsidRDefault="0093485A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93485A" w:rsidRPr="000C234E" w:rsidTr="0093485A">
        <w:trPr>
          <w:trHeight w:val="555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B701EE" w:rsidRDefault="0093485A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3.2. </w:t>
            </w:r>
            <w:r>
              <w:rPr>
                <w:sz w:val="24"/>
                <w:szCs w:val="24"/>
              </w:rPr>
              <w:t>Организация и с</w:t>
            </w:r>
            <w:r w:rsidRPr="000C234E">
              <w:rPr>
                <w:sz w:val="24"/>
                <w:szCs w:val="24"/>
              </w:rPr>
              <w:t>одержание мест захоронения.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485A" w:rsidRPr="000C234E" w:rsidTr="007A12E1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93485A" w:rsidRPr="000C234E" w:rsidTr="007A12E1">
        <w:trPr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3.3.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BE1585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485A" w:rsidRPr="000C234E" w:rsidTr="007A12E1">
        <w:trPr>
          <w:trHeight w:val="88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93485A" w:rsidRPr="000C234E" w:rsidTr="0093485A">
        <w:trPr>
          <w:trHeight w:val="137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93485A" w:rsidRPr="000C234E" w:rsidTr="0093485A">
        <w:trPr>
          <w:trHeight w:val="137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3.4.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C52380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3485A" w:rsidRPr="000C234E" w:rsidTr="0093485A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C52380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A" w:rsidRPr="000C234E" w:rsidRDefault="0093485A" w:rsidP="00D41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234E">
              <w:rPr>
                <w:sz w:val="24"/>
                <w:szCs w:val="24"/>
              </w:rPr>
              <w:t>0,0</w:t>
            </w:r>
          </w:p>
        </w:tc>
      </w:tr>
    </w:tbl>
    <w:p w:rsidR="003B1565" w:rsidRPr="002F61FB" w:rsidRDefault="00FB5F7E" w:rsidP="00E378AD">
      <w:pPr>
        <w:rPr>
          <w:sz w:val="24"/>
          <w:szCs w:val="24"/>
        </w:rPr>
      </w:pPr>
      <w:r w:rsidRPr="002F61F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BE1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B15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E5CBB">
        <w:rPr>
          <w:sz w:val="24"/>
          <w:szCs w:val="24"/>
        </w:rPr>
        <w:t xml:space="preserve"> </w:t>
      </w:r>
      <w:bookmarkStart w:id="0" w:name="_GoBack"/>
      <w:bookmarkEnd w:id="0"/>
      <w:r w:rsidR="003B1565" w:rsidRPr="002F61FB">
        <w:rPr>
          <w:sz w:val="24"/>
          <w:szCs w:val="24"/>
        </w:rPr>
        <w:t xml:space="preserve">Приложение </w:t>
      </w:r>
      <w:r w:rsidR="00E378AD">
        <w:rPr>
          <w:sz w:val="24"/>
          <w:szCs w:val="24"/>
        </w:rPr>
        <w:t>2</w:t>
      </w:r>
    </w:p>
    <w:p w:rsidR="003B1565" w:rsidRDefault="003B1565" w:rsidP="00E378AD">
      <w:pPr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3B1565" w:rsidRDefault="003B1565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3B1565" w:rsidRDefault="003B1565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муниципального района Пермского края № </w:t>
      </w:r>
      <w:r w:rsidR="006E35A8">
        <w:rPr>
          <w:sz w:val="24"/>
          <w:szCs w:val="24"/>
        </w:rPr>
        <w:t>114</w:t>
      </w:r>
    </w:p>
    <w:p w:rsidR="003B1565" w:rsidRDefault="003B1565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20.11.2015 г.</w:t>
      </w:r>
    </w:p>
    <w:p w:rsidR="003B1565" w:rsidRDefault="003B1565" w:rsidP="00E378AD">
      <w:pPr>
        <w:rPr>
          <w:sz w:val="24"/>
          <w:szCs w:val="24"/>
        </w:rPr>
      </w:pPr>
    </w:p>
    <w:p w:rsidR="003B1565" w:rsidRPr="003B1565" w:rsidRDefault="003B1565" w:rsidP="00E378AD">
      <w:pPr>
        <w:autoSpaceDN w:val="0"/>
        <w:adjustRightInd w:val="0"/>
        <w:ind w:left="9639" w:right="-31"/>
      </w:pPr>
      <w:r w:rsidRPr="003B1565">
        <w:t>Приложение 7 а</w:t>
      </w:r>
    </w:p>
    <w:p w:rsidR="003B1565" w:rsidRDefault="003B1565" w:rsidP="00E378AD">
      <w:pPr>
        <w:autoSpaceDN w:val="0"/>
        <w:adjustRightInd w:val="0"/>
        <w:ind w:left="9639" w:right="-31"/>
      </w:pPr>
      <w:r w:rsidRPr="003B1565">
        <w:t xml:space="preserve">к муниципальной программе «Комплексное развитие систем жизнеобеспечения в </w:t>
      </w:r>
      <w:proofErr w:type="gramStart"/>
      <w:r w:rsidRPr="003B1565">
        <w:t>Щучье-Озерском</w:t>
      </w:r>
      <w:proofErr w:type="gramEnd"/>
      <w:r w:rsidRPr="003B1565">
        <w:t xml:space="preserve"> сельском поселении Октябрьского муниципального района Пермского края на 2015-2017 годы»</w:t>
      </w:r>
    </w:p>
    <w:p w:rsidR="006E35A8" w:rsidRPr="006E35A8" w:rsidRDefault="006E35A8" w:rsidP="00E378AD">
      <w:pPr>
        <w:autoSpaceDN w:val="0"/>
        <w:adjustRightInd w:val="0"/>
        <w:ind w:left="9639" w:right="-31"/>
        <w:rPr>
          <w:rStyle w:val="15"/>
          <w:sz w:val="24"/>
          <w:szCs w:val="24"/>
          <w:lang w:eastAsia="en-US"/>
        </w:rPr>
      </w:pPr>
    </w:p>
    <w:p w:rsidR="003B1565" w:rsidRPr="00B701EE" w:rsidRDefault="003B1565" w:rsidP="00E378AD">
      <w:pPr>
        <w:jc w:val="center"/>
        <w:rPr>
          <w:b/>
          <w:sz w:val="24"/>
          <w:szCs w:val="24"/>
        </w:rPr>
      </w:pPr>
      <w:r w:rsidRPr="00B701EE">
        <w:rPr>
          <w:b/>
          <w:sz w:val="24"/>
          <w:szCs w:val="24"/>
        </w:rPr>
        <w:t xml:space="preserve">Финансовое обеспечение реализации </w:t>
      </w:r>
      <w:r>
        <w:rPr>
          <w:b/>
          <w:sz w:val="24"/>
          <w:szCs w:val="24"/>
        </w:rPr>
        <w:t>муниципальной п</w:t>
      </w:r>
      <w:r w:rsidRPr="00B701EE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</w:t>
      </w:r>
      <w:r w:rsidRPr="00B701EE">
        <w:rPr>
          <w:b/>
          <w:sz w:val="24"/>
          <w:szCs w:val="24"/>
        </w:rPr>
        <w:t xml:space="preserve">за счет </w:t>
      </w:r>
      <w:r>
        <w:rPr>
          <w:b/>
          <w:sz w:val="24"/>
          <w:szCs w:val="24"/>
        </w:rPr>
        <w:t>средств Октябрьского муниципального района</w:t>
      </w:r>
    </w:p>
    <w:p w:rsidR="003B1565" w:rsidRPr="000C234E" w:rsidRDefault="003B1565" w:rsidP="003B1565">
      <w:pPr>
        <w:rPr>
          <w:sz w:val="24"/>
          <w:szCs w:val="24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3827"/>
        <w:gridCol w:w="851"/>
        <w:gridCol w:w="850"/>
        <w:gridCol w:w="1134"/>
        <w:gridCol w:w="709"/>
        <w:gridCol w:w="992"/>
        <w:gridCol w:w="992"/>
        <w:gridCol w:w="870"/>
      </w:tblGrid>
      <w:tr w:rsidR="003B1565" w:rsidRPr="000C234E" w:rsidTr="003B1565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Расходы, тыс</w:t>
            </w:r>
            <w:proofErr w:type="gramStart"/>
            <w:r w:rsidRPr="000C234E">
              <w:rPr>
                <w:sz w:val="24"/>
                <w:szCs w:val="24"/>
              </w:rPr>
              <w:t>.р</w:t>
            </w:r>
            <w:proofErr w:type="gramEnd"/>
            <w:r w:rsidRPr="000C234E">
              <w:rPr>
                <w:sz w:val="24"/>
                <w:szCs w:val="24"/>
              </w:rPr>
              <w:t>уб.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proofErr w:type="spellStart"/>
            <w:r w:rsidRPr="000C234E">
              <w:rPr>
                <w:sz w:val="24"/>
                <w:szCs w:val="24"/>
              </w:rPr>
              <w:t>Рз</w:t>
            </w:r>
            <w:proofErr w:type="spellEnd"/>
            <w:r w:rsidRPr="000C2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34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2016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2017 г.</w:t>
            </w:r>
          </w:p>
        </w:tc>
      </w:tr>
      <w:tr w:rsidR="003B1565" w:rsidRPr="00B701EE" w:rsidTr="003B1565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jc w:val="center"/>
              <w:rPr>
                <w:sz w:val="18"/>
                <w:szCs w:val="18"/>
              </w:rPr>
            </w:pPr>
            <w:r w:rsidRPr="00B701EE">
              <w:rPr>
                <w:sz w:val="18"/>
                <w:szCs w:val="18"/>
              </w:rPr>
              <w:t>9</w:t>
            </w:r>
          </w:p>
        </w:tc>
      </w:tr>
      <w:tr w:rsidR="003B1565" w:rsidRPr="00550594" w:rsidTr="003B1565">
        <w:trPr>
          <w:trHeight w:val="74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жизнеобеспечения в </w:t>
            </w:r>
            <w:proofErr w:type="gramStart"/>
            <w:r w:rsidRPr="00550594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550594">
              <w:rPr>
                <w:b/>
                <w:sz w:val="24"/>
                <w:szCs w:val="24"/>
              </w:rPr>
              <w:t xml:space="preserve"> сельском поселении </w:t>
            </w:r>
          </w:p>
          <w:p w:rsidR="003B1565" w:rsidRPr="00550594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Октябрьского муниципального района Пермского края на 2015-2017 годы»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E206EA" w:rsidRDefault="003B1565" w:rsidP="003B1565">
            <w:pPr>
              <w:rPr>
                <w:b/>
                <w:sz w:val="24"/>
                <w:szCs w:val="24"/>
              </w:rPr>
            </w:pPr>
            <w:r w:rsidRPr="00E206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E206EA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E206EA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E206EA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E206EA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E206EA" w:rsidRDefault="00C52380" w:rsidP="003B15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E206EA" w:rsidRDefault="003B1565" w:rsidP="003B15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206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E206EA" w:rsidRDefault="003B1565" w:rsidP="003B15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206EA">
              <w:rPr>
                <w:b/>
                <w:sz w:val="24"/>
                <w:szCs w:val="24"/>
              </w:rPr>
              <w:t>,0</w:t>
            </w:r>
          </w:p>
        </w:tc>
      </w:tr>
      <w:tr w:rsidR="003B1565" w:rsidRPr="000C234E" w:rsidTr="003B1565">
        <w:trPr>
          <w:trHeight w:val="56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C52380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</w:tr>
      <w:tr w:rsidR="003B1565" w:rsidRPr="000C234E" w:rsidTr="003B1565">
        <w:trPr>
          <w:trHeight w:val="398"/>
          <w:tblCellSpacing w:w="5" w:type="nil"/>
        </w:trPr>
        <w:tc>
          <w:tcPr>
            <w:tcW w:w="150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550594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 xml:space="preserve">Подпрограмма 1 «Развитие дорожной деятельности в </w:t>
            </w:r>
            <w:proofErr w:type="gramStart"/>
            <w:r w:rsidRPr="00550594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550594">
              <w:rPr>
                <w:b/>
                <w:sz w:val="24"/>
                <w:szCs w:val="24"/>
              </w:rPr>
              <w:t xml:space="preserve"> сельском поселении на 2015-2017 годы»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rHeight w:val="42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</w:p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rHeight w:val="7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1.1. </w:t>
            </w:r>
            <w:r w:rsidRPr="000C234E">
              <w:rPr>
                <w:sz w:val="24"/>
                <w:szCs w:val="24"/>
              </w:rPr>
              <w:t>Содержание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1.2. Ремонт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550594" w:rsidTr="003B1565">
        <w:trPr>
          <w:trHeight w:val="454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550594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lastRenderedPageBreak/>
              <w:t xml:space="preserve">Подпрограмма 2 «Развитие жилищного и коммунального хозяйства в </w:t>
            </w:r>
            <w:proofErr w:type="gramStart"/>
            <w:r w:rsidRPr="00550594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550594">
              <w:rPr>
                <w:b/>
                <w:sz w:val="24"/>
                <w:szCs w:val="24"/>
              </w:rPr>
              <w:t xml:space="preserve"> сельском поселении на 2015-2017 годы».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C52380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C52380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2.1.Мероприятия в области жилищного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rHeight w:val="140"/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2.2.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C52380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rHeight w:val="27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550594" w:rsidTr="003B1565">
        <w:trPr>
          <w:trHeight w:val="412"/>
          <w:tblCellSpacing w:w="5" w:type="nil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65" w:rsidRPr="00550594" w:rsidRDefault="003B1565" w:rsidP="003B1565">
            <w:pPr>
              <w:jc w:val="center"/>
              <w:rPr>
                <w:b/>
                <w:sz w:val="24"/>
                <w:szCs w:val="24"/>
              </w:rPr>
            </w:pPr>
            <w:r w:rsidRPr="00550594">
              <w:rPr>
                <w:b/>
                <w:sz w:val="24"/>
                <w:szCs w:val="24"/>
              </w:rPr>
              <w:t>Подпрограмма 3 «Благоустройство территории Щучье-Озерского сельского поселения на 2015-2017 годы»</w:t>
            </w:r>
          </w:p>
        </w:tc>
      </w:tr>
      <w:tr w:rsidR="003B1565" w:rsidRPr="000C234E" w:rsidTr="003B1565">
        <w:trPr>
          <w:trHeight w:val="277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rHeight w:val="55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rHeight w:val="55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B701E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3.1. </w:t>
            </w:r>
            <w:r>
              <w:rPr>
                <w:sz w:val="24"/>
                <w:szCs w:val="24"/>
              </w:rPr>
              <w:t>Уличное освещение</w:t>
            </w:r>
            <w:r w:rsidRPr="000C234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3.2. </w:t>
            </w:r>
            <w:r>
              <w:rPr>
                <w:sz w:val="24"/>
                <w:szCs w:val="24"/>
              </w:rPr>
              <w:t>Организация и с</w:t>
            </w:r>
            <w:r w:rsidRPr="000C234E">
              <w:rPr>
                <w:sz w:val="24"/>
                <w:szCs w:val="24"/>
              </w:rPr>
              <w:t>одержание мест захоронения.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rHeight w:val="88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3.3.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23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</w:tr>
      <w:tr w:rsidR="003B1565" w:rsidRPr="000C234E" w:rsidTr="003B1565">
        <w:trPr>
          <w:trHeight w:val="137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3B1565" w:rsidRPr="000C234E" w:rsidTr="003B1565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 3.4.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C234E">
              <w:rPr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5" w:rsidRPr="000C234E" w:rsidRDefault="003B1565" w:rsidP="003B1565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</w:tbl>
    <w:p w:rsidR="003B1565" w:rsidRPr="004D3635" w:rsidRDefault="003B1565" w:rsidP="003B1565">
      <w:pPr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3B1565" w:rsidRDefault="003B1565" w:rsidP="00FB5F7E">
      <w:pPr>
        <w:spacing w:line="240" w:lineRule="exact"/>
        <w:rPr>
          <w:sz w:val="24"/>
          <w:szCs w:val="24"/>
        </w:rPr>
      </w:pPr>
    </w:p>
    <w:p w:rsidR="00FB5F7E" w:rsidRPr="002F61FB" w:rsidRDefault="003B1565" w:rsidP="00E378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FB5F7E">
        <w:rPr>
          <w:sz w:val="24"/>
          <w:szCs w:val="24"/>
        </w:rPr>
        <w:t xml:space="preserve">  </w:t>
      </w:r>
      <w:r w:rsidR="00FB5F7E" w:rsidRPr="002F61FB">
        <w:rPr>
          <w:sz w:val="24"/>
          <w:szCs w:val="24"/>
        </w:rPr>
        <w:t xml:space="preserve">Приложение </w:t>
      </w:r>
      <w:r w:rsidR="00FB4241">
        <w:rPr>
          <w:sz w:val="24"/>
          <w:szCs w:val="24"/>
        </w:rPr>
        <w:t>3</w:t>
      </w:r>
    </w:p>
    <w:p w:rsidR="00FB5F7E" w:rsidRDefault="00FB5F7E" w:rsidP="00E378AD">
      <w:pPr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FB5F7E" w:rsidRDefault="00FB5F7E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FB5F7E" w:rsidRDefault="00FB5F7E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</w:t>
      </w:r>
      <w:r w:rsidR="00DE1E8D">
        <w:rPr>
          <w:sz w:val="24"/>
          <w:szCs w:val="24"/>
        </w:rPr>
        <w:t>ьного района Пермского</w:t>
      </w:r>
      <w:r w:rsidR="007109CE">
        <w:rPr>
          <w:sz w:val="24"/>
          <w:szCs w:val="24"/>
        </w:rPr>
        <w:t xml:space="preserve"> края № </w:t>
      </w:r>
      <w:r w:rsidR="006E35A8">
        <w:rPr>
          <w:sz w:val="24"/>
          <w:szCs w:val="24"/>
        </w:rPr>
        <w:t>114</w:t>
      </w:r>
    </w:p>
    <w:p w:rsidR="00FB5F7E" w:rsidRPr="00492E14" w:rsidRDefault="00FB5F7E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C61D7">
        <w:rPr>
          <w:sz w:val="24"/>
          <w:szCs w:val="24"/>
        </w:rPr>
        <w:t xml:space="preserve">                          </w:t>
      </w:r>
      <w:r w:rsidR="003B1565">
        <w:rPr>
          <w:sz w:val="24"/>
          <w:szCs w:val="24"/>
        </w:rPr>
        <w:t xml:space="preserve">  от 20.11</w:t>
      </w:r>
      <w:r>
        <w:rPr>
          <w:sz w:val="24"/>
          <w:szCs w:val="24"/>
        </w:rPr>
        <w:t>.2015 г.</w:t>
      </w:r>
    </w:p>
    <w:p w:rsidR="002B4A06" w:rsidRDefault="002B4A06" w:rsidP="00E378AD">
      <w:pPr>
        <w:autoSpaceDN w:val="0"/>
        <w:adjustRightInd w:val="0"/>
        <w:ind w:left="9639" w:right="-31"/>
        <w:rPr>
          <w:sz w:val="24"/>
          <w:szCs w:val="24"/>
        </w:rPr>
      </w:pPr>
    </w:p>
    <w:p w:rsidR="00B2504C" w:rsidRPr="003432C2" w:rsidRDefault="00B2504C" w:rsidP="00E378AD">
      <w:pPr>
        <w:autoSpaceDN w:val="0"/>
        <w:adjustRightInd w:val="0"/>
        <w:ind w:left="9639" w:right="-31"/>
      </w:pPr>
      <w:r w:rsidRPr="003432C2">
        <w:t xml:space="preserve">Приложение </w:t>
      </w:r>
      <w:r w:rsidR="00FB5F7E" w:rsidRPr="003432C2">
        <w:t>8</w:t>
      </w:r>
    </w:p>
    <w:p w:rsidR="00B2504C" w:rsidRDefault="00B2504C" w:rsidP="00E378AD">
      <w:pPr>
        <w:autoSpaceDN w:val="0"/>
        <w:adjustRightInd w:val="0"/>
        <w:ind w:left="9639" w:right="-31"/>
      </w:pPr>
      <w:r w:rsidRPr="003432C2">
        <w:t xml:space="preserve">к муниципальной программе «Комплексное развитие систем жизнеобеспечения в </w:t>
      </w:r>
      <w:proofErr w:type="gramStart"/>
      <w:r w:rsidRPr="003432C2">
        <w:t>Щучье-Озерском</w:t>
      </w:r>
      <w:proofErr w:type="gramEnd"/>
      <w:r w:rsidRPr="003432C2">
        <w:t xml:space="preserve"> сельском поселении Октябрьского муниципального района Пермского края на 2015-2017 годы»</w:t>
      </w:r>
    </w:p>
    <w:p w:rsidR="006E35A8" w:rsidRPr="006E35A8" w:rsidRDefault="006E35A8" w:rsidP="00E378AD">
      <w:pPr>
        <w:autoSpaceDN w:val="0"/>
        <w:adjustRightInd w:val="0"/>
        <w:ind w:left="9639" w:right="-31"/>
        <w:rPr>
          <w:sz w:val="24"/>
          <w:szCs w:val="24"/>
        </w:rPr>
      </w:pPr>
    </w:p>
    <w:p w:rsidR="00B2504C" w:rsidRDefault="00B2504C" w:rsidP="00E378AD">
      <w:pPr>
        <w:jc w:val="center"/>
        <w:rPr>
          <w:b/>
          <w:sz w:val="24"/>
          <w:szCs w:val="24"/>
        </w:rPr>
      </w:pPr>
      <w:r w:rsidRPr="00A35AE1">
        <w:rPr>
          <w:b/>
          <w:sz w:val="24"/>
          <w:szCs w:val="24"/>
        </w:rPr>
        <w:t>Фин</w:t>
      </w:r>
      <w:r>
        <w:rPr>
          <w:b/>
          <w:sz w:val="24"/>
          <w:szCs w:val="24"/>
        </w:rPr>
        <w:t>ансовое обеспечение реализации муниципальной п</w:t>
      </w:r>
      <w:r w:rsidRPr="00A35AE1">
        <w:rPr>
          <w:b/>
          <w:sz w:val="24"/>
          <w:szCs w:val="24"/>
        </w:rPr>
        <w:t xml:space="preserve">рограммы за счет </w:t>
      </w:r>
      <w:r>
        <w:rPr>
          <w:b/>
          <w:sz w:val="24"/>
          <w:szCs w:val="24"/>
        </w:rPr>
        <w:t>всех источников финансирования</w:t>
      </w:r>
    </w:p>
    <w:p w:rsidR="00B2504C" w:rsidRPr="000C234E" w:rsidRDefault="00B2504C" w:rsidP="00E378AD">
      <w:pPr>
        <w:jc w:val="center"/>
        <w:rPr>
          <w:sz w:val="24"/>
          <w:szCs w:val="24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3827"/>
        <w:gridCol w:w="851"/>
        <w:gridCol w:w="850"/>
        <w:gridCol w:w="1134"/>
        <w:gridCol w:w="709"/>
        <w:gridCol w:w="850"/>
        <w:gridCol w:w="993"/>
        <w:gridCol w:w="992"/>
        <w:gridCol w:w="19"/>
      </w:tblGrid>
      <w:tr w:rsidR="00B2504C" w:rsidRPr="000C234E" w:rsidTr="00B2504C">
        <w:trPr>
          <w:trHeight w:val="389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Расходы, тыс</w:t>
            </w:r>
            <w:proofErr w:type="gramStart"/>
            <w:r w:rsidRPr="000C234E">
              <w:rPr>
                <w:sz w:val="24"/>
                <w:szCs w:val="24"/>
              </w:rPr>
              <w:t>.р</w:t>
            </w:r>
            <w:proofErr w:type="gramEnd"/>
            <w:r w:rsidRPr="000C234E">
              <w:rPr>
                <w:sz w:val="24"/>
                <w:szCs w:val="24"/>
              </w:rPr>
              <w:t>уб.</w:t>
            </w:r>
          </w:p>
        </w:tc>
      </w:tr>
      <w:tr w:rsidR="00B2504C" w:rsidRPr="000C234E" w:rsidTr="00B2504C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proofErr w:type="spellStart"/>
            <w:r w:rsidRPr="000C234E">
              <w:rPr>
                <w:sz w:val="24"/>
                <w:szCs w:val="24"/>
              </w:rPr>
              <w:t>Рз</w:t>
            </w:r>
            <w:proofErr w:type="spellEnd"/>
            <w:r w:rsidRPr="000C2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234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2016 г.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2017 г.</w:t>
            </w:r>
          </w:p>
        </w:tc>
      </w:tr>
      <w:tr w:rsidR="00B2504C" w:rsidRPr="004D3635" w:rsidTr="00B2504C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4D3635" w:rsidRDefault="00B2504C" w:rsidP="00B2504C">
            <w:pPr>
              <w:jc w:val="center"/>
              <w:rPr>
                <w:sz w:val="18"/>
                <w:szCs w:val="18"/>
              </w:rPr>
            </w:pPr>
            <w:r w:rsidRPr="004D3635">
              <w:rPr>
                <w:sz w:val="18"/>
                <w:szCs w:val="18"/>
              </w:rPr>
              <w:t>9</w:t>
            </w:r>
          </w:p>
        </w:tc>
      </w:tr>
      <w:tr w:rsidR="00B2504C" w:rsidRPr="00A35AE1" w:rsidTr="00B2504C">
        <w:trPr>
          <w:trHeight w:val="730"/>
          <w:tblCellSpacing w:w="5" w:type="nil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жизнеобеспечения в </w:t>
            </w:r>
            <w:proofErr w:type="gramStart"/>
            <w:r w:rsidRPr="00A35AE1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A35AE1">
              <w:rPr>
                <w:b/>
                <w:sz w:val="24"/>
                <w:szCs w:val="24"/>
              </w:rPr>
              <w:t xml:space="preserve"> сельском поселении </w:t>
            </w:r>
          </w:p>
          <w:p w:rsidR="00B2504C" w:rsidRPr="00A35AE1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>Октябрьского муниципального района Пермского края на 2015-2017 годы»</w:t>
            </w:r>
          </w:p>
        </w:tc>
      </w:tr>
      <w:tr w:rsidR="00B2504C" w:rsidRPr="000C234E" w:rsidTr="00B2504C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FB4241" w:rsidRDefault="00B2504C" w:rsidP="00B2504C">
            <w:pPr>
              <w:rPr>
                <w:b/>
                <w:sz w:val="24"/>
                <w:szCs w:val="24"/>
              </w:rPr>
            </w:pPr>
            <w:r w:rsidRPr="00FB424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FB4241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FB4241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FB4241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FB424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FB4241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FB424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FB4241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FB424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FB4241" w:rsidRDefault="00FB4241" w:rsidP="009449CD">
            <w:pPr>
              <w:jc w:val="right"/>
              <w:rPr>
                <w:b/>
                <w:sz w:val="24"/>
                <w:szCs w:val="24"/>
              </w:rPr>
            </w:pPr>
            <w:r w:rsidRPr="00FB4241">
              <w:rPr>
                <w:b/>
                <w:sz w:val="24"/>
                <w:szCs w:val="24"/>
              </w:rPr>
              <w:t>2944,3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FB4241" w:rsidRDefault="00AC61D7" w:rsidP="00B2504C">
            <w:pPr>
              <w:jc w:val="right"/>
              <w:rPr>
                <w:b/>
                <w:sz w:val="24"/>
                <w:szCs w:val="24"/>
              </w:rPr>
            </w:pPr>
            <w:r w:rsidRPr="00FB4241">
              <w:rPr>
                <w:b/>
                <w:sz w:val="24"/>
                <w:szCs w:val="24"/>
              </w:rPr>
              <w:t>1027,1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FB4241" w:rsidRDefault="001757BF" w:rsidP="00B2504C">
            <w:pPr>
              <w:jc w:val="right"/>
              <w:rPr>
                <w:b/>
                <w:sz w:val="24"/>
                <w:szCs w:val="24"/>
              </w:rPr>
            </w:pPr>
            <w:r w:rsidRPr="00FB4241">
              <w:rPr>
                <w:b/>
                <w:sz w:val="24"/>
                <w:szCs w:val="24"/>
              </w:rPr>
              <w:t>846,3</w:t>
            </w:r>
          </w:p>
        </w:tc>
      </w:tr>
      <w:tr w:rsidR="00B2504C" w:rsidRPr="000C234E" w:rsidTr="00B2504C">
        <w:trPr>
          <w:trHeight w:val="562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FB4241" w:rsidP="00FB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AC61D7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1757BF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</w:tr>
      <w:tr w:rsidR="00B2504C" w:rsidRPr="000C234E" w:rsidTr="00B2504C">
        <w:trPr>
          <w:trHeight w:val="411"/>
          <w:tblCellSpacing w:w="5" w:type="nil"/>
        </w:trPr>
        <w:tc>
          <w:tcPr>
            <w:tcW w:w="150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A35AE1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 xml:space="preserve">Подпрограмма 1 «Развитие дорожной деятельности в </w:t>
            </w:r>
            <w:proofErr w:type="gramStart"/>
            <w:r w:rsidRPr="00A35AE1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A35AE1">
              <w:rPr>
                <w:b/>
                <w:sz w:val="24"/>
                <w:szCs w:val="24"/>
              </w:rPr>
              <w:t xml:space="preserve"> сельском поселении на 2015-2017 годы»</w:t>
            </w:r>
          </w:p>
        </w:tc>
      </w:tr>
      <w:tr w:rsidR="00B2504C" w:rsidRPr="000C234E" w:rsidTr="00B2504C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FA560E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894,3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707,1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752,2</w:t>
            </w:r>
          </w:p>
        </w:tc>
      </w:tr>
      <w:tr w:rsidR="00B2504C" w:rsidRPr="000C234E" w:rsidTr="00BE1585">
        <w:trPr>
          <w:trHeight w:val="434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FA560E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752,2</w:t>
            </w:r>
          </w:p>
        </w:tc>
      </w:tr>
      <w:tr w:rsidR="00BE1585" w:rsidRPr="000C234E" w:rsidTr="00BE1585">
        <w:trPr>
          <w:trHeight w:val="434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Default="00BE1585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BE1585" w:rsidRPr="000C234E" w:rsidRDefault="00BE1585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1.1. «Содержание автомобильных дорог общего пользования местного значения»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85" w:rsidRPr="00740C33" w:rsidRDefault="00BE1585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85" w:rsidRPr="00740C33" w:rsidRDefault="00BE1585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85" w:rsidRPr="00740C33" w:rsidRDefault="00BE1585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85" w:rsidRPr="00740C33" w:rsidRDefault="00BE1585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85" w:rsidRPr="00740C33" w:rsidRDefault="00BE1585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85" w:rsidRPr="00740C33" w:rsidRDefault="00BE1585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85" w:rsidRPr="00740C33" w:rsidRDefault="00BE1585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410,0</w:t>
            </w:r>
          </w:p>
        </w:tc>
      </w:tr>
      <w:tr w:rsidR="00BE1585" w:rsidRPr="000C234E" w:rsidTr="00E378AD">
        <w:trPr>
          <w:trHeight w:val="755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410,0</w:t>
            </w:r>
          </w:p>
        </w:tc>
      </w:tr>
      <w:tr w:rsidR="00BE1585" w:rsidRPr="000C234E" w:rsidTr="00BE1585">
        <w:trPr>
          <w:trHeight w:val="755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Default="00BE1585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BE1585" w:rsidRPr="000C234E" w:rsidRDefault="00BE1585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1.2. Ремонт автомобильных дорог и искусственных сооружений на них.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740C33" w:rsidRDefault="00740C33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740C33" w:rsidRDefault="00740C33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740C33" w:rsidRDefault="00740C33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740C33" w:rsidRDefault="00740C33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740C33" w:rsidRDefault="00740C33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484,3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740C33" w:rsidRDefault="00740C33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297,1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740C33" w:rsidRDefault="00740C33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342,2</w:t>
            </w:r>
          </w:p>
        </w:tc>
      </w:tr>
      <w:tr w:rsidR="00BE1585" w:rsidRPr="000C234E" w:rsidTr="00E378AD">
        <w:trPr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03.1.1002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297,1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5" w:rsidRPr="000C234E" w:rsidRDefault="00BE1585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342,2</w:t>
            </w:r>
          </w:p>
        </w:tc>
      </w:tr>
      <w:tr w:rsidR="00B2504C" w:rsidRPr="000C234E" w:rsidTr="00B2504C">
        <w:trPr>
          <w:trHeight w:val="371"/>
          <w:tblCellSpacing w:w="5" w:type="nil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A35AE1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 xml:space="preserve">Подпрограмма 2 «Развитие жилищного и коммунального хозяйства в </w:t>
            </w:r>
            <w:proofErr w:type="gramStart"/>
            <w:r w:rsidRPr="00A35AE1">
              <w:rPr>
                <w:b/>
                <w:sz w:val="24"/>
                <w:szCs w:val="24"/>
              </w:rPr>
              <w:t>Щучье-Озерском</w:t>
            </w:r>
            <w:proofErr w:type="gramEnd"/>
            <w:r w:rsidRPr="00A35AE1">
              <w:rPr>
                <w:b/>
                <w:sz w:val="24"/>
                <w:szCs w:val="24"/>
              </w:rPr>
              <w:t xml:space="preserve"> сельском поселении на 2015-2017 годы».</w:t>
            </w:r>
          </w:p>
        </w:tc>
      </w:tr>
      <w:tr w:rsidR="00B2504C" w:rsidRPr="000C234E" w:rsidTr="00B2504C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D9147F" w:rsidP="00B250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FB2A67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130,9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740C33" w:rsidRDefault="001757BF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33,2</w:t>
            </w:r>
          </w:p>
        </w:tc>
      </w:tr>
      <w:tr w:rsidR="00B2504C" w:rsidRPr="000C234E" w:rsidTr="00B2504C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D9147F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FB2A67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1757BF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123068" w:rsidRPr="000C234E" w:rsidTr="007A12E1">
        <w:trPr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Основное мероприятие</w:t>
            </w:r>
          </w:p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0,0</w:t>
            </w:r>
          </w:p>
        </w:tc>
      </w:tr>
      <w:tr w:rsidR="00123068" w:rsidRPr="000C234E" w:rsidTr="007A12E1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123068" w:rsidRPr="000C234E" w:rsidTr="007A12E1">
        <w:trPr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D9147F" w:rsidP="00B250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740C33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120,9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740C33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33,2</w:t>
            </w:r>
          </w:p>
        </w:tc>
      </w:tr>
      <w:tr w:rsidR="00123068" w:rsidRPr="000C234E" w:rsidTr="00B2504C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D9147F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68" w:rsidRPr="000C234E" w:rsidTr="00B2504C">
        <w:trPr>
          <w:trHeight w:val="474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FB4241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B2504C" w:rsidRPr="00A35AE1" w:rsidTr="00B2504C">
        <w:trPr>
          <w:trHeight w:val="447"/>
          <w:tblCellSpacing w:w="5" w:type="nil"/>
        </w:trPr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C" w:rsidRPr="00A35AE1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A35AE1">
              <w:rPr>
                <w:b/>
                <w:sz w:val="24"/>
                <w:szCs w:val="24"/>
              </w:rPr>
              <w:t>Подпрограмма 3 «Благоустройство территории Щучье-Озерского сельского поселения на 2015-2017 годы»</w:t>
            </w:r>
          </w:p>
        </w:tc>
      </w:tr>
      <w:tr w:rsidR="00B2504C" w:rsidRPr="000C234E" w:rsidTr="00B2504C">
        <w:trPr>
          <w:trHeight w:val="155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740C33" w:rsidRDefault="00B2504C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740C33" w:rsidRDefault="00D9147F" w:rsidP="00B250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740C33" w:rsidRDefault="005A624F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189,1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740C33" w:rsidRDefault="009B2A13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6</w:t>
            </w:r>
            <w:r w:rsidR="001757BF" w:rsidRPr="00740C33">
              <w:rPr>
                <w:b/>
                <w:sz w:val="24"/>
                <w:szCs w:val="24"/>
              </w:rPr>
              <w:t>0,9</w:t>
            </w:r>
          </w:p>
        </w:tc>
      </w:tr>
      <w:tr w:rsidR="00B2504C" w:rsidRPr="000C234E" w:rsidTr="00123068">
        <w:trPr>
          <w:trHeight w:val="578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B2504C" w:rsidP="00B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D9147F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5A624F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4C" w:rsidRPr="000C234E" w:rsidRDefault="009B2A13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57BF">
              <w:rPr>
                <w:sz w:val="24"/>
                <w:szCs w:val="24"/>
              </w:rPr>
              <w:t>0,9</w:t>
            </w:r>
          </w:p>
        </w:tc>
      </w:tr>
      <w:tr w:rsidR="00123068" w:rsidRPr="000C234E" w:rsidTr="00123068">
        <w:trPr>
          <w:trHeight w:val="578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123068" w:rsidRPr="000C234E" w:rsidRDefault="00123068" w:rsidP="00B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</w:t>
            </w:r>
            <w:r w:rsidRPr="000C234E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0C234E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е</w:t>
            </w:r>
            <w:r w:rsidRPr="000C234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617,9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740C33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35,9</w:t>
            </w:r>
          </w:p>
        </w:tc>
      </w:tr>
      <w:tr w:rsidR="00123068" w:rsidRPr="000C234E" w:rsidTr="00123068">
        <w:trPr>
          <w:gridAfter w:val="1"/>
          <w:wAfter w:w="19" w:type="dxa"/>
          <w:trHeight w:val="438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123068" w:rsidRPr="000C234E" w:rsidTr="007A12E1">
        <w:trPr>
          <w:gridAfter w:val="1"/>
          <w:wAfter w:w="19" w:type="dxa"/>
          <w:trHeight w:val="438"/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 Организация и с</w:t>
            </w:r>
            <w:r w:rsidRPr="000C234E">
              <w:rPr>
                <w:sz w:val="24"/>
                <w:szCs w:val="24"/>
              </w:rPr>
              <w:t>одержание мест захоронения.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0,0</w:t>
            </w:r>
          </w:p>
          <w:p w:rsidR="00123068" w:rsidRPr="00740C33" w:rsidRDefault="00123068" w:rsidP="00123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0,0</w:t>
            </w:r>
          </w:p>
        </w:tc>
      </w:tr>
      <w:tr w:rsidR="00123068" w:rsidRPr="000C234E" w:rsidTr="007A12E1">
        <w:trPr>
          <w:gridAfter w:val="1"/>
          <w:wAfter w:w="19" w:type="dxa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C234E">
              <w:rPr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0,0</w:t>
            </w:r>
          </w:p>
        </w:tc>
      </w:tr>
      <w:tr w:rsidR="00123068" w:rsidRPr="000C234E" w:rsidTr="007A12E1">
        <w:trPr>
          <w:gridAfter w:val="1"/>
          <w:wAfter w:w="19" w:type="dxa"/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123068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FB4241" w:rsidP="00B250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3432C2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740C33" w:rsidRDefault="003432C2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0,0</w:t>
            </w:r>
          </w:p>
        </w:tc>
      </w:tr>
      <w:tr w:rsidR="00123068" w:rsidRPr="000C234E" w:rsidTr="007A12E1">
        <w:trPr>
          <w:gridAfter w:val="1"/>
          <w:wAfter w:w="19" w:type="dxa"/>
          <w:trHeight w:val="171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FB4241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68" w:rsidRPr="000C234E" w:rsidTr="00740C33">
        <w:trPr>
          <w:gridAfter w:val="1"/>
          <w:wAfter w:w="19" w:type="dxa"/>
          <w:trHeight w:val="263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FB4241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234E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68" w:rsidRPr="000C234E" w:rsidRDefault="00123068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C52" w:rsidRPr="000C234E" w:rsidTr="00486C52">
        <w:trPr>
          <w:gridAfter w:val="1"/>
          <w:wAfter w:w="19" w:type="dxa"/>
          <w:trHeight w:val="263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Default="00486C52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 xml:space="preserve">Основное мероприятие </w:t>
            </w:r>
          </w:p>
          <w:p w:rsidR="00486C52" w:rsidRPr="000C234E" w:rsidRDefault="00486C52" w:rsidP="00B2504C">
            <w:pPr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3.4.</w:t>
            </w:r>
            <w:r>
              <w:rPr>
                <w:sz w:val="24"/>
                <w:szCs w:val="24"/>
              </w:rPr>
              <w:t xml:space="preserve"> </w:t>
            </w:r>
            <w:r w:rsidRPr="000C234E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C52" w:rsidRPr="000C234E" w:rsidRDefault="00486C52" w:rsidP="0048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52" w:rsidRPr="00740C33" w:rsidRDefault="00486C52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52" w:rsidRPr="00740C33" w:rsidRDefault="00486C52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52" w:rsidRPr="00740C33" w:rsidRDefault="00486C52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52" w:rsidRPr="00740C33" w:rsidRDefault="00486C52" w:rsidP="00B2504C">
            <w:pPr>
              <w:jc w:val="center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52" w:rsidRPr="00740C33" w:rsidRDefault="00486C52" w:rsidP="00B250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52" w:rsidRPr="00740C33" w:rsidRDefault="00486C52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52" w:rsidRPr="00740C33" w:rsidRDefault="00486C52" w:rsidP="00B2504C">
            <w:pPr>
              <w:jc w:val="right"/>
              <w:rPr>
                <w:b/>
                <w:sz w:val="24"/>
                <w:szCs w:val="24"/>
              </w:rPr>
            </w:pPr>
            <w:r w:rsidRPr="00740C33">
              <w:rPr>
                <w:b/>
                <w:sz w:val="24"/>
                <w:szCs w:val="24"/>
              </w:rPr>
              <w:t>25,0</w:t>
            </w:r>
          </w:p>
        </w:tc>
      </w:tr>
      <w:tr w:rsidR="00486C52" w:rsidRPr="000C234E" w:rsidTr="00030FB3">
        <w:trPr>
          <w:gridAfter w:val="1"/>
          <w:wAfter w:w="19" w:type="dxa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03.3.1004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jc w:val="center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2" w:rsidRPr="000C234E" w:rsidRDefault="00486C52" w:rsidP="00B25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FB5F7E" w:rsidRPr="002F61FB" w:rsidRDefault="00FB5F7E" w:rsidP="00E378AD">
      <w:pPr>
        <w:rPr>
          <w:sz w:val="24"/>
          <w:szCs w:val="24"/>
        </w:rPr>
      </w:pPr>
      <w:r w:rsidRPr="002F61F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343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61FB">
        <w:rPr>
          <w:sz w:val="24"/>
          <w:szCs w:val="24"/>
        </w:rPr>
        <w:t xml:space="preserve">Приложение </w:t>
      </w:r>
      <w:r w:rsidR="00FB4241">
        <w:rPr>
          <w:sz w:val="24"/>
          <w:szCs w:val="24"/>
        </w:rPr>
        <w:t>4</w:t>
      </w:r>
    </w:p>
    <w:p w:rsidR="00FB5F7E" w:rsidRDefault="00FB5F7E" w:rsidP="00E378AD">
      <w:pPr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FB5F7E" w:rsidRDefault="00FB5F7E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FB5F7E" w:rsidRDefault="00FB5F7E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</w:t>
      </w:r>
      <w:r w:rsidR="00740C33">
        <w:rPr>
          <w:sz w:val="24"/>
          <w:szCs w:val="24"/>
        </w:rPr>
        <w:t>ьно</w:t>
      </w:r>
      <w:r w:rsidR="007109CE">
        <w:rPr>
          <w:sz w:val="24"/>
          <w:szCs w:val="24"/>
        </w:rPr>
        <w:t xml:space="preserve">го района Пермского края № </w:t>
      </w:r>
      <w:r w:rsidR="00E378AD">
        <w:rPr>
          <w:sz w:val="24"/>
          <w:szCs w:val="24"/>
        </w:rPr>
        <w:t>114</w:t>
      </w:r>
    </w:p>
    <w:p w:rsidR="00FB5F7E" w:rsidRPr="00492E14" w:rsidRDefault="00FB5F7E" w:rsidP="00E37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</w:t>
      </w:r>
      <w:r w:rsidR="003B1565">
        <w:rPr>
          <w:sz w:val="24"/>
          <w:szCs w:val="24"/>
        </w:rPr>
        <w:t>20.11</w:t>
      </w:r>
      <w:r>
        <w:rPr>
          <w:sz w:val="24"/>
          <w:szCs w:val="24"/>
        </w:rPr>
        <w:t>.2015 г.</w:t>
      </w:r>
    </w:p>
    <w:p w:rsidR="00B2504C" w:rsidRDefault="00B2504C" w:rsidP="00E378AD">
      <w:pPr>
        <w:rPr>
          <w:sz w:val="24"/>
          <w:szCs w:val="24"/>
        </w:rPr>
      </w:pPr>
    </w:p>
    <w:p w:rsidR="00B2504C" w:rsidRPr="00740C33" w:rsidRDefault="00B2504C" w:rsidP="00E378AD">
      <w:pPr>
        <w:autoSpaceDN w:val="0"/>
        <w:adjustRightInd w:val="0"/>
        <w:ind w:left="9639" w:right="-31"/>
      </w:pPr>
      <w:r w:rsidRPr="00740C33">
        <w:t xml:space="preserve">Приложение </w:t>
      </w:r>
      <w:r w:rsidR="00FB5F7E" w:rsidRPr="00740C33">
        <w:t>9</w:t>
      </w:r>
    </w:p>
    <w:p w:rsidR="00B2504C" w:rsidRPr="00740C33" w:rsidRDefault="00B2504C" w:rsidP="00E378AD">
      <w:pPr>
        <w:autoSpaceDN w:val="0"/>
        <w:adjustRightInd w:val="0"/>
        <w:ind w:left="9639" w:right="-31"/>
        <w:rPr>
          <w:rStyle w:val="15"/>
          <w:sz w:val="20"/>
          <w:szCs w:val="20"/>
          <w:lang w:eastAsia="en-US"/>
        </w:rPr>
      </w:pPr>
      <w:r w:rsidRPr="00740C33">
        <w:t xml:space="preserve">к муниципальной программе «Комплексное развитие систем жизнеобеспечения в </w:t>
      </w:r>
      <w:proofErr w:type="gramStart"/>
      <w:r w:rsidRPr="00740C33">
        <w:t>Щучье-Озерском</w:t>
      </w:r>
      <w:proofErr w:type="gramEnd"/>
      <w:r w:rsidRPr="00740C33">
        <w:t xml:space="preserve"> сельском поселении Октябрьского муниципального района Пермского края на 2015-2017 годы»</w:t>
      </w:r>
    </w:p>
    <w:p w:rsidR="00B2504C" w:rsidRDefault="00B2504C" w:rsidP="00E378AD">
      <w:pPr>
        <w:autoSpaceDN w:val="0"/>
        <w:adjustRightInd w:val="0"/>
        <w:ind w:right="-28"/>
        <w:rPr>
          <w:sz w:val="24"/>
          <w:szCs w:val="24"/>
        </w:rPr>
      </w:pPr>
    </w:p>
    <w:p w:rsidR="00B2504C" w:rsidRPr="004B6525" w:rsidRDefault="00B2504C" w:rsidP="00E378AD">
      <w:pPr>
        <w:ind w:right="-31"/>
        <w:jc w:val="center"/>
        <w:rPr>
          <w:b/>
          <w:sz w:val="24"/>
          <w:szCs w:val="24"/>
        </w:rPr>
      </w:pPr>
      <w:r w:rsidRPr="004B6525">
        <w:rPr>
          <w:b/>
          <w:sz w:val="24"/>
          <w:szCs w:val="24"/>
        </w:rPr>
        <w:t>План мероприятий по реализации муниципальной программы</w:t>
      </w:r>
    </w:p>
    <w:p w:rsidR="00B2504C" w:rsidRPr="004B6525" w:rsidRDefault="00B2504C" w:rsidP="00E378AD">
      <w:pPr>
        <w:ind w:right="-31"/>
        <w:jc w:val="center"/>
        <w:rPr>
          <w:b/>
          <w:sz w:val="24"/>
          <w:szCs w:val="24"/>
        </w:rPr>
      </w:pPr>
      <w:r w:rsidRPr="004B6525">
        <w:rPr>
          <w:b/>
          <w:sz w:val="24"/>
          <w:szCs w:val="24"/>
        </w:rPr>
        <w:t xml:space="preserve">«Комплексное развитие систем жизнеобеспечения в </w:t>
      </w:r>
      <w:proofErr w:type="gramStart"/>
      <w:r w:rsidRPr="004B6525">
        <w:rPr>
          <w:b/>
          <w:sz w:val="24"/>
          <w:szCs w:val="24"/>
        </w:rPr>
        <w:t>Щучье-Озерском</w:t>
      </w:r>
      <w:proofErr w:type="gramEnd"/>
      <w:r w:rsidRPr="004B6525">
        <w:rPr>
          <w:b/>
          <w:sz w:val="24"/>
          <w:szCs w:val="24"/>
        </w:rPr>
        <w:t xml:space="preserve"> сельском поселении Октябрьского муниципального района </w:t>
      </w:r>
    </w:p>
    <w:p w:rsidR="00B2504C" w:rsidRPr="004B6525" w:rsidRDefault="00B2504C" w:rsidP="00E378AD">
      <w:pPr>
        <w:ind w:right="-31"/>
        <w:jc w:val="center"/>
        <w:rPr>
          <w:b/>
          <w:sz w:val="24"/>
          <w:szCs w:val="24"/>
        </w:rPr>
      </w:pPr>
      <w:r w:rsidRPr="004B6525">
        <w:rPr>
          <w:b/>
          <w:sz w:val="24"/>
          <w:szCs w:val="24"/>
        </w:rPr>
        <w:t>Пермского края на 2015-2017 годы» на очередной финансовый год и плановый период</w:t>
      </w:r>
    </w:p>
    <w:p w:rsidR="00B2504C" w:rsidRPr="0085183B" w:rsidRDefault="00B2504C" w:rsidP="00E378AD">
      <w:pPr>
        <w:ind w:right="-31"/>
        <w:jc w:val="center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1985"/>
        <w:gridCol w:w="1559"/>
        <w:gridCol w:w="1276"/>
        <w:gridCol w:w="1275"/>
        <w:gridCol w:w="851"/>
        <w:gridCol w:w="992"/>
        <w:gridCol w:w="992"/>
        <w:gridCol w:w="1134"/>
        <w:gridCol w:w="993"/>
      </w:tblGrid>
      <w:tr w:rsidR="00B2504C" w:rsidRPr="00900814" w:rsidTr="00B2504C">
        <w:tc>
          <w:tcPr>
            <w:tcW w:w="568" w:type="dxa"/>
            <w:vMerge w:val="restart"/>
            <w:vAlign w:val="center"/>
          </w:tcPr>
          <w:p w:rsidR="00B2504C" w:rsidRPr="004E349A" w:rsidRDefault="00B2504C" w:rsidP="00B2504C">
            <w:pPr>
              <w:ind w:left="-108" w:right="-108"/>
              <w:jc w:val="center"/>
            </w:pPr>
            <w:r w:rsidRPr="004E349A">
              <w:t>№</w:t>
            </w:r>
          </w:p>
          <w:p w:rsidR="00B2504C" w:rsidRPr="004E349A" w:rsidRDefault="00B2504C" w:rsidP="00B2504C">
            <w:pPr>
              <w:ind w:left="-108" w:right="-108"/>
              <w:jc w:val="center"/>
            </w:pPr>
            <w:proofErr w:type="gramStart"/>
            <w:r w:rsidRPr="004E349A">
              <w:t>п</w:t>
            </w:r>
            <w:proofErr w:type="gramEnd"/>
            <w:r w:rsidRPr="004E349A"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Наименование подпрограммы и результатов</w:t>
            </w:r>
          </w:p>
        </w:tc>
        <w:tc>
          <w:tcPr>
            <w:tcW w:w="1985" w:type="dxa"/>
            <w:vMerge w:val="restart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Исполнитель</w:t>
            </w:r>
          </w:p>
          <w:p w:rsidR="00B2504C" w:rsidRPr="004E349A" w:rsidRDefault="00B2504C" w:rsidP="00B2504C">
            <w:pPr>
              <w:ind w:right="-31"/>
              <w:jc w:val="center"/>
            </w:pPr>
            <w:r w:rsidRPr="004E349A">
              <w:t>(ИОГВ)</w:t>
            </w:r>
          </w:p>
        </w:tc>
        <w:tc>
          <w:tcPr>
            <w:tcW w:w="1559" w:type="dxa"/>
            <w:vMerge w:val="restart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Срок начала реализации</w:t>
            </w:r>
            <w:r>
              <w:t xml:space="preserve"> </w:t>
            </w:r>
            <w:r w:rsidRPr="004E349A">
              <w:t>(д.м</w:t>
            </w:r>
            <w:proofErr w:type="gramStart"/>
            <w:r w:rsidRPr="004E349A">
              <w:t>.г</w:t>
            </w:r>
            <w:proofErr w:type="gramEnd"/>
            <w:r w:rsidRPr="004E349A"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Срок окончания реализации (д.м</w:t>
            </w:r>
            <w:proofErr w:type="gramStart"/>
            <w:r w:rsidRPr="004E349A">
              <w:t>.г</w:t>
            </w:r>
            <w:proofErr w:type="gramEnd"/>
            <w:r w:rsidRPr="004E349A">
              <w:t>)</w:t>
            </w:r>
          </w:p>
        </w:tc>
        <w:tc>
          <w:tcPr>
            <w:tcW w:w="4962" w:type="dxa"/>
            <w:gridSpan w:val="5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Объем ресурсного обеспечения (тыс</w:t>
            </w:r>
            <w:proofErr w:type="gramStart"/>
            <w:r w:rsidRPr="004E349A">
              <w:t>.р</w:t>
            </w:r>
            <w:proofErr w:type="gramEnd"/>
            <w:r w:rsidRPr="004E349A">
              <w:t>уб.)</w:t>
            </w:r>
          </w:p>
        </w:tc>
      </w:tr>
      <w:tr w:rsidR="00B2504C" w:rsidRPr="00900814" w:rsidTr="00B2504C">
        <w:tc>
          <w:tcPr>
            <w:tcW w:w="568" w:type="dxa"/>
            <w:vMerge/>
            <w:vAlign w:val="center"/>
          </w:tcPr>
          <w:p w:rsidR="00B2504C" w:rsidRPr="004E349A" w:rsidRDefault="00B2504C" w:rsidP="00B2504C">
            <w:pPr>
              <w:ind w:left="-108" w:right="-108"/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</w:p>
        </w:tc>
        <w:tc>
          <w:tcPr>
            <w:tcW w:w="851" w:type="dxa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Всего</w:t>
            </w:r>
          </w:p>
        </w:tc>
        <w:tc>
          <w:tcPr>
            <w:tcW w:w="992" w:type="dxa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 xml:space="preserve">Бюджет </w:t>
            </w:r>
            <w:proofErr w:type="spellStart"/>
            <w:proofErr w:type="gramStart"/>
            <w:r w:rsidRPr="004E349A">
              <w:t>муници-пального</w:t>
            </w:r>
            <w:proofErr w:type="spellEnd"/>
            <w:proofErr w:type="gramEnd"/>
            <w:r w:rsidRPr="004E349A">
              <w:t xml:space="preserve"> района</w:t>
            </w:r>
          </w:p>
        </w:tc>
        <w:tc>
          <w:tcPr>
            <w:tcW w:w="992" w:type="dxa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Краевой бюджет</w:t>
            </w:r>
          </w:p>
        </w:tc>
        <w:tc>
          <w:tcPr>
            <w:tcW w:w="1134" w:type="dxa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Бюджет сельского поселения</w:t>
            </w:r>
          </w:p>
        </w:tc>
        <w:tc>
          <w:tcPr>
            <w:tcW w:w="993" w:type="dxa"/>
            <w:vAlign w:val="center"/>
          </w:tcPr>
          <w:p w:rsidR="00B2504C" w:rsidRPr="004E349A" w:rsidRDefault="00B2504C" w:rsidP="00B2504C">
            <w:pPr>
              <w:ind w:right="-31"/>
              <w:jc w:val="center"/>
            </w:pPr>
            <w:r w:rsidRPr="004E349A">
              <w:t>Внебюджетные источники</w:t>
            </w:r>
          </w:p>
        </w:tc>
      </w:tr>
      <w:tr w:rsidR="00B2504C" w:rsidRPr="004E349A" w:rsidTr="00B2504C">
        <w:trPr>
          <w:trHeight w:val="160"/>
        </w:trPr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31"/>
              <w:jc w:val="center"/>
              <w:rPr>
                <w:sz w:val="16"/>
                <w:szCs w:val="16"/>
              </w:rPr>
            </w:pPr>
            <w:r w:rsidRPr="004E349A">
              <w:rPr>
                <w:sz w:val="16"/>
                <w:szCs w:val="16"/>
              </w:rPr>
              <w:t>11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Программа «Комплексное развитие систем жизнеобеспечения в </w:t>
            </w:r>
            <w:proofErr w:type="gramStart"/>
            <w:r w:rsidRPr="004E349A">
              <w:rPr>
                <w:sz w:val="24"/>
                <w:szCs w:val="24"/>
              </w:rPr>
              <w:t>Щучье-Озерском</w:t>
            </w:r>
            <w:proofErr w:type="gramEnd"/>
            <w:r w:rsidRPr="004E349A">
              <w:rPr>
                <w:sz w:val="24"/>
                <w:szCs w:val="24"/>
              </w:rPr>
              <w:t xml:space="preserve"> сельском поселении Октябрьского муниципального района Пермского края на 2015-2017 годы» на очередной финансовый год и плановый период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D9147F" w:rsidP="0057638E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4940,9</w:t>
            </w:r>
          </w:p>
        </w:tc>
        <w:tc>
          <w:tcPr>
            <w:tcW w:w="992" w:type="dxa"/>
          </w:tcPr>
          <w:p w:rsidR="00B2504C" w:rsidRPr="004E349A" w:rsidRDefault="00D9147F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903277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4512,8</w:t>
            </w:r>
          </w:p>
        </w:tc>
        <w:tc>
          <w:tcPr>
            <w:tcW w:w="993" w:type="dxa"/>
          </w:tcPr>
          <w:p w:rsidR="00B2504C" w:rsidRPr="004E349A" w:rsidRDefault="00D9147F" w:rsidP="00FA560E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317,0</w:t>
            </w:r>
          </w:p>
        </w:tc>
      </w:tr>
      <w:tr w:rsidR="00B2504C" w:rsidRPr="004E349A" w:rsidTr="00B2504C">
        <w:trPr>
          <w:trHeight w:val="710"/>
        </w:trPr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Подпрограмма 1 «Развитие дорожной деятельности в </w:t>
            </w:r>
            <w:proofErr w:type="gramStart"/>
            <w:r w:rsidRPr="004E349A">
              <w:rPr>
                <w:sz w:val="24"/>
                <w:szCs w:val="24"/>
              </w:rPr>
              <w:t>Щучье-Озерском</w:t>
            </w:r>
            <w:proofErr w:type="gramEnd"/>
            <w:r w:rsidRPr="004E349A">
              <w:rPr>
                <w:sz w:val="24"/>
                <w:szCs w:val="24"/>
              </w:rPr>
              <w:t xml:space="preserve"> сельском поселении на 2015 -2017 годы».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FA560E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2353,6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FA560E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2353,6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 xml:space="preserve"> </w:t>
            </w:r>
            <w:r w:rsidRPr="004E349A">
              <w:rPr>
                <w:sz w:val="24"/>
                <w:szCs w:val="24"/>
              </w:rPr>
              <w:lastRenderedPageBreak/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0C234E">
              <w:rPr>
                <w:sz w:val="24"/>
                <w:szCs w:val="24"/>
              </w:rPr>
              <w:lastRenderedPageBreak/>
              <w:t>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1230,0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2A7DF4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1230,0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504C" w:rsidRPr="004E349A" w:rsidTr="00B2504C">
        <w:trPr>
          <w:trHeight w:val="140"/>
        </w:trPr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</w:p>
          <w:p w:rsidR="00B2504C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Доля автомобильных дорог общего пользования местного значения, находящихся на содержании, 100% к концу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2017 г.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504C" w:rsidRPr="004E349A" w:rsidTr="00B2504C">
        <w:trPr>
          <w:trHeight w:val="730"/>
        </w:trPr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E349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49A">
              <w:rPr>
                <w:color w:val="000000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FA560E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1123,6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FA560E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1123,6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Результат: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Доля отремонтированных автомобильных дорог общего пользования местного значения составит 70%.;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Подпрограмма 2 «Развитие жилищного и коммунального хозяйства в </w:t>
            </w:r>
            <w:proofErr w:type="gramStart"/>
            <w:r w:rsidRPr="004E349A">
              <w:rPr>
                <w:sz w:val="24"/>
                <w:szCs w:val="24"/>
              </w:rPr>
              <w:t>Щучье-Озерском</w:t>
            </w:r>
            <w:proofErr w:type="gramEnd"/>
            <w:r w:rsidRPr="004E349A">
              <w:rPr>
                <w:sz w:val="24"/>
                <w:szCs w:val="24"/>
              </w:rPr>
              <w:t xml:space="preserve"> сельском поселении на 2015-2017 годы».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D9147F" w:rsidP="00F84580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1101,7</w:t>
            </w:r>
          </w:p>
        </w:tc>
        <w:tc>
          <w:tcPr>
            <w:tcW w:w="992" w:type="dxa"/>
          </w:tcPr>
          <w:p w:rsidR="00B2504C" w:rsidRPr="004E349A" w:rsidRDefault="00D9147F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D177E1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792,6</w:t>
            </w:r>
          </w:p>
        </w:tc>
        <w:tc>
          <w:tcPr>
            <w:tcW w:w="993" w:type="dxa"/>
          </w:tcPr>
          <w:p w:rsidR="00B2504C" w:rsidRPr="004E349A" w:rsidRDefault="00D9147F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D177E1">
              <w:rPr>
                <w:sz w:val="24"/>
                <w:szCs w:val="24"/>
              </w:rPr>
              <w:t>,0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4E349A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Проведение мероприятий по подготовке к отопительному сезону и оформление паспортов </w:t>
            </w:r>
            <w:r w:rsidRPr="004E349A">
              <w:rPr>
                <w:sz w:val="24"/>
                <w:szCs w:val="24"/>
              </w:rPr>
              <w:lastRenderedPageBreak/>
              <w:t>готовности к отопительному сезону муниципального жилого фонда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504C" w:rsidRPr="004E349A" w:rsidTr="00B2504C">
        <w:trPr>
          <w:trHeight w:val="809"/>
        </w:trPr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4E349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>2.2.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49A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D9147F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1081,7</w:t>
            </w:r>
          </w:p>
        </w:tc>
        <w:tc>
          <w:tcPr>
            <w:tcW w:w="992" w:type="dxa"/>
          </w:tcPr>
          <w:p w:rsidR="00B2504C" w:rsidRPr="004E349A" w:rsidRDefault="00D9147F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D177E1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772,6</w:t>
            </w:r>
          </w:p>
        </w:tc>
        <w:tc>
          <w:tcPr>
            <w:tcW w:w="993" w:type="dxa"/>
          </w:tcPr>
          <w:p w:rsidR="00B2504C" w:rsidRPr="004E349A" w:rsidRDefault="00D9147F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D177E1">
              <w:rPr>
                <w:sz w:val="24"/>
                <w:szCs w:val="24"/>
              </w:rPr>
              <w:t>,0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autoSpaceDN w:val="0"/>
              <w:adjustRightInd w:val="0"/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</w:p>
          <w:p w:rsidR="00B2504C" w:rsidRPr="004E349A" w:rsidRDefault="00B2504C" w:rsidP="00B2504C">
            <w:pPr>
              <w:autoSpaceDN w:val="0"/>
              <w:adjustRightInd w:val="0"/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Наличие качественной питьевой воды во всех населённых пунктах поселения 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 xml:space="preserve">Подпрограмма 3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E349A">
              <w:rPr>
                <w:color w:val="000000"/>
                <w:sz w:val="24"/>
                <w:szCs w:val="24"/>
              </w:rPr>
              <w:t>Благоустройство территории Щучье-Озерского сельского поселения на 2015-2017 годы»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AE5CBB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1480,2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AA4E57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2504C" w:rsidRPr="004E349A" w:rsidRDefault="00D177E1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1381,6</w:t>
            </w:r>
          </w:p>
        </w:tc>
        <w:tc>
          <w:tcPr>
            <w:tcW w:w="993" w:type="dxa"/>
          </w:tcPr>
          <w:p w:rsidR="00B2504C" w:rsidRPr="004E349A" w:rsidRDefault="00AE5CBB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3.1.</w:t>
            </w:r>
          </w:p>
        </w:tc>
        <w:tc>
          <w:tcPr>
            <w:tcW w:w="3685" w:type="dxa"/>
          </w:tcPr>
          <w:p w:rsidR="00B2504C" w:rsidRDefault="00B2504C" w:rsidP="00B2504C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B2504C" w:rsidRPr="004E349A" w:rsidRDefault="00B2504C" w:rsidP="00B2504C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У</w:t>
            </w:r>
            <w:r w:rsidRPr="004E349A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4E349A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2545E0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751,6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2545E0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751,6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685" w:type="dxa"/>
          </w:tcPr>
          <w:p w:rsidR="00B2504C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Результат: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Замена оборудования уличного освещения на 80% на </w:t>
            </w:r>
            <w:proofErr w:type="gramStart"/>
            <w:r w:rsidRPr="004E349A">
              <w:rPr>
                <w:sz w:val="24"/>
                <w:szCs w:val="24"/>
              </w:rPr>
              <w:t>энергосберегающее</w:t>
            </w:r>
            <w:proofErr w:type="gramEnd"/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504C" w:rsidRPr="004E349A" w:rsidTr="00B2504C">
        <w:trPr>
          <w:trHeight w:val="435"/>
        </w:trPr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>3.2.</w:t>
            </w:r>
            <w:r>
              <w:rPr>
                <w:color w:val="000000"/>
                <w:sz w:val="24"/>
                <w:szCs w:val="24"/>
              </w:rPr>
              <w:t xml:space="preserve"> Организация и с</w:t>
            </w:r>
            <w:r w:rsidRPr="004E349A">
              <w:rPr>
                <w:color w:val="000000"/>
                <w:sz w:val="24"/>
                <w:szCs w:val="24"/>
              </w:rPr>
              <w:t>одержание мест захоронения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autoSpaceDN w:val="0"/>
              <w:adjustRightInd w:val="0"/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AA4E57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504C" w:rsidRPr="004E349A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AA4E57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504C" w:rsidRPr="004E349A">
              <w:rPr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504C" w:rsidRPr="004E349A" w:rsidTr="00B2504C">
        <w:trPr>
          <w:trHeight w:val="716"/>
        </w:trPr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Ограждение изгородью территории места захоронения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autoSpaceDN w:val="0"/>
              <w:adjustRightInd w:val="0"/>
              <w:ind w:right="-28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 xml:space="preserve"> </w:t>
            </w:r>
            <w:r w:rsidRPr="004E349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Default="00D177E1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578,7</w:t>
            </w:r>
          </w:p>
          <w:p w:rsidR="00242F68" w:rsidRPr="004E349A" w:rsidRDefault="00242F68" w:rsidP="00B2504C">
            <w:pPr>
              <w:ind w:right="-2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EC69B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2504C" w:rsidRPr="004E349A" w:rsidRDefault="00D177E1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563,7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3685" w:type="dxa"/>
          </w:tcPr>
          <w:p w:rsidR="00B2504C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Результат: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Благоустройство мест отдыха и центральных улиц населенных пунктов поселения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2504C" w:rsidRPr="004E349A" w:rsidRDefault="00B2504C" w:rsidP="00B2504C">
            <w:pPr>
              <w:ind w:right="-28" w:hanging="23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 xml:space="preserve">Основное мероприятие </w:t>
            </w:r>
          </w:p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3.4.</w:t>
            </w:r>
            <w:r>
              <w:rPr>
                <w:sz w:val="24"/>
                <w:szCs w:val="24"/>
              </w:rPr>
              <w:t xml:space="preserve"> </w:t>
            </w:r>
            <w:r w:rsidRPr="004E349A">
              <w:rPr>
                <w:sz w:val="24"/>
                <w:szCs w:val="24"/>
              </w:rPr>
              <w:t>Вывоз и утилизация ТБО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 w:rsidRPr="000C234E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51" w:type="dxa"/>
          </w:tcPr>
          <w:p w:rsidR="00B2504C" w:rsidRPr="004E349A" w:rsidRDefault="00AE5CBB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504C" w:rsidRPr="004E349A" w:rsidRDefault="00E509F2" w:rsidP="00421765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177E1">
              <w:rPr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:rsidR="00B2504C" w:rsidRPr="004E349A" w:rsidRDefault="00AE5CBB" w:rsidP="00B2504C">
            <w:pPr>
              <w:ind w:right="-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B2504C" w:rsidRPr="004E349A" w:rsidTr="00B2504C">
        <w:tc>
          <w:tcPr>
            <w:tcW w:w="568" w:type="dxa"/>
          </w:tcPr>
          <w:p w:rsidR="00B2504C" w:rsidRPr="004E349A" w:rsidRDefault="00B2504C" w:rsidP="00B250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3685" w:type="dxa"/>
          </w:tcPr>
          <w:p w:rsidR="00B2504C" w:rsidRDefault="00B2504C" w:rsidP="00B2504C">
            <w:pPr>
              <w:snapToGrid w:val="0"/>
              <w:ind w:right="-28"/>
              <w:rPr>
                <w:color w:val="000000"/>
                <w:sz w:val="24"/>
                <w:szCs w:val="24"/>
              </w:rPr>
            </w:pPr>
            <w:r w:rsidRPr="004E349A">
              <w:rPr>
                <w:sz w:val="24"/>
                <w:szCs w:val="24"/>
              </w:rPr>
              <w:t>Результат:</w:t>
            </w:r>
            <w:r w:rsidRPr="004E349A">
              <w:rPr>
                <w:color w:val="000000"/>
                <w:sz w:val="24"/>
                <w:szCs w:val="24"/>
              </w:rPr>
              <w:t xml:space="preserve"> </w:t>
            </w:r>
          </w:p>
          <w:p w:rsidR="00B2504C" w:rsidRPr="004E349A" w:rsidRDefault="00B2504C" w:rsidP="00B2504C">
            <w:pPr>
              <w:snapToGrid w:val="0"/>
              <w:ind w:right="-28"/>
              <w:rPr>
                <w:sz w:val="24"/>
                <w:szCs w:val="24"/>
              </w:rPr>
            </w:pPr>
            <w:r w:rsidRPr="004E349A">
              <w:rPr>
                <w:color w:val="000000"/>
                <w:sz w:val="24"/>
                <w:szCs w:val="24"/>
              </w:rPr>
              <w:t>Ликвидация несанкционированных свалок на территории поселения (доведение количество заключенных договоров на вывоз ТБО с населением до 70%.).</w:t>
            </w:r>
          </w:p>
        </w:tc>
        <w:tc>
          <w:tcPr>
            <w:tcW w:w="198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2504C" w:rsidRPr="004E349A" w:rsidRDefault="00B2504C" w:rsidP="00B2504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2504C" w:rsidRDefault="00B2504C" w:rsidP="00F77D08">
      <w:pPr>
        <w:rPr>
          <w:sz w:val="28"/>
          <w:szCs w:val="28"/>
        </w:rPr>
        <w:sectPr w:rsidR="00B2504C" w:rsidSect="00B2504C">
          <w:pgSz w:w="16840" w:h="11907" w:orient="landscape" w:code="9"/>
          <w:pgMar w:top="1418" w:right="567" w:bottom="851" w:left="1134" w:header="0" w:footer="0" w:gutter="0"/>
          <w:cols w:space="720"/>
          <w:noEndnote/>
        </w:sectPr>
      </w:pPr>
    </w:p>
    <w:p w:rsidR="00070C14" w:rsidRPr="00C77A9F" w:rsidRDefault="00070C14" w:rsidP="0094443C">
      <w:pPr>
        <w:rPr>
          <w:sz w:val="28"/>
          <w:szCs w:val="28"/>
        </w:rPr>
      </w:pPr>
    </w:p>
    <w:sectPr w:rsidR="00070C14" w:rsidRPr="00C77A9F" w:rsidSect="00F43CB3">
      <w:headerReference w:type="default" r:id="rId10"/>
      <w:headerReference w:type="first" r:id="rId11"/>
      <w:footerReference w:type="first" r:id="rId12"/>
      <w:pgSz w:w="11906" w:h="16838"/>
      <w:pgMar w:top="567" w:right="851" w:bottom="1134" w:left="1418" w:header="3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A9" w:rsidRDefault="008A04A9" w:rsidP="00734554">
      <w:r>
        <w:separator/>
      </w:r>
    </w:p>
  </w:endnote>
  <w:endnote w:type="continuationSeparator" w:id="0">
    <w:p w:rsidR="008A04A9" w:rsidRDefault="008A04A9" w:rsidP="0073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A7" w:rsidRPr="002C5391" w:rsidRDefault="00D453A7" w:rsidP="00DF032A">
    <w:pPr>
      <w:pStyle w:val="ad"/>
      <w:spacing w:after="120" w:line="24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A9" w:rsidRDefault="008A04A9" w:rsidP="00734554">
      <w:r>
        <w:separator/>
      </w:r>
    </w:p>
  </w:footnote>
  <w:footnote w:type="continuationSeparator" w:id="0">
    <w:p w:rsidR="008A04A9" w:rsidRDefault="008A04A9" w:rsidP="00734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A7" w:rsidRDefault="008D4F21">
    <w:pPr>
      <w:rPr>
        <w:sz w:val="2"/>
        <w:szCs w:val="2"/>
      </w:rPr>
    </w:pPr>
    <w:r w:rsidRPr="008D4F2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8" type="#_x0000_t202" style="position:absolute;margin-left:768.2pt;margin-top:63pt;width:4.25pt;height:9.5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" filled="f" stroked="f">
          <v:textbox style="mso-fit-shape-to-text:t" inset="0,0,0,0">
            <w:txbxContent>
              <w:p w:rsidR="00D453A7" w:rsidRDefault="00D453A7">
                <w:pPr>
                  <w:pStyle w:val="1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David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  <w:r w:rsidRPr="008D4F21">
      <w:rPr>
        <w:noProof/>
        <w:lang w:eastAsia="ru-RU"/>
      </w:rPr>
      <w:pict>
        <v:shape id="Поле 2" o:spid="_x0000_s4097" type="#_x0000_t202" style="position:absolute;margin-left:704.15pt;margin-top:66.4pt;width:66.25pt;height:13.8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" filled="f" stroked="f">
          <v:textbox style="mso-fit-shape-to-text:t" inset="0,0,0,0">
            <w:txbxContent>
              <w:p w:rsidR="00D453A7" w:rsidRDefault="00D453A7">
                <w:pPr>
                  <w:pStyle w:val="1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7"/>
                  </w:rPr>
                  <w:t>Форма 10а~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A7" w:rsidRPr="00CE7DDB" w:rsidRDefault="00D453A7" w:rsidP="00CE7DDB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A7" w:rsidRDefault="00D453A7" w:rsidP="00DF032A">
    <w:pPr>
      <w:pStyle w:val="af3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5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7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19C3CEE"/>
    <w:multiLevelType w:val="singleLevel"/>
    <w:tmpl w:val="943E76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A5F3C4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AE9"/>
    <w:multiLevelType w:val="singleLevel"/>
    <w:tmpl w:val="0D82A2A0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12">
    <w:nsid w:val="62D26BC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A28D6"/>
    <w:multiLevelType w:val="hybridMultilevel"/>
    <w:tmpl w:val="58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2AB5"/>
    <w:multiLevelType w:val="hybridMultilevel"/>
    <w:tmpl w:val="4C44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4670"/>
    <w:rsid w:val="00000C40"/>
    <w:rsid w:val="00001DF0"/>
    <w:rsid w:val="00001EB6"/>
    <w:rsid w:val="0000286E"/>
    <w:rsid w:val="00004400"/>
    <w:rsid w:val="00005321"/>
    <w:rsid w:val="000061AB"/>
    <w:rsid w:val="0000623B"/>
    <w:rsid w:val="00006309"/>
    <w:rsid w:val="000126C9"/>
    <w:rsid w:val="000127B4"/>
    <w:rsid w:val="00014C2C"/>
    <w:rsid w:val="000175FD"/>
    <w:rsid w:val="00017BA8"/>
    <w:rsid w:val="00022FCE"/>
    <w:rsid w:val="000275B0"/>
    <w:rsid w:val="00036D7B"/>
    <w:rsid w:val="00037459"/>
    <w:rsid w:val="0004035A"/>
    <w:rsid w:val="00040AB3"/>
    <w:rsid w:val="000414DA"/>
    <w:rsid w:val="000434FE"/>
    <w:rsid w:val="00046D4F"/>
    <w:rsid w:val="0005023D"/>
    <w:rsid w:val="000504AC"/>
    <w:rsid w:val="000515E7"/>
    <w:rsid w:val="00056DE1"/>
    <w:rsid w:val="000642AC"/>
    <w:rsid w:val="00065521"/>
    <w:rsid w:val="000656C4"/>
    <w:rsid w:val="00070C14"/>
    <w:rsid w:val="0007386F"/>
    <w:rsid w:val="00080C3E"/>
    <w:rsid w:val="00081BF1"/>
    <w:rsid w:val="00081C47"/>
    <w:rsid w:val="000823F9"/>
    <w:rsid w:val="0008250A"/>
    <w:rsid w:val="00082EF6"/>
    <w:rsid w:val="00084850"/>
    <w:rsid w:val="000862A9"/>
    <w:rsid w:val="00086871"/>
    <w:rsid w:val="00090975"/>
    <w:rsid w:val="000922B2"/>
    <w:rsid w:val="00096914"/>
    <w:rsid w:val="0009779F"/>
    <w:rsid w:val="000A05BA"/>
    <w:rsid w:val="000A6D49"/>
    <w:rsid w:val="000B2AFC"/>
    <w:rsid w:val="000B2E4F"/>
    <w:rsid w:val="000B451D"/>
    <w:rsid w:val="000B7387"/>
    <w:rsid w:val="000C38B8"/>
    <w:rsid w:val="000C57C2"/>
    <w:rsid w:val="000C5B1E"/>
    <w:rsid w:val="000D07E1"/>
    <w:rsid w:val="000D27F1"/>
    <w:rsid w:val="000D75BE"/>
    <w:rsid w:val="000D7762"/>
    <w:rsid w:val="000E15AE"/>
    <w:rsid w:val="000E2A10"/>
    <w:rsid w:val="000E337B"/>
    <w:rsid w:val="000E511F"/>
    <w:rsid w:val="000E7D7F"/>
    <w:rsid w:val="000F0307"/>
    <w:rsid w:val="000F1410"/>
    <w:rsid w:val="000F49C6"/>
    <w:rsid w:val="000F61C4"/>
    <w:rsid w:val="00102837"/>
    <w:rsid w:val="00102C7D"/>
    <w:rsid w:val="00102E36"/>
    <w:rsid w:val="00103C74"/>
    <w:rsid w:val="00103F3F"/>
    <w:rsid w:val="00104298"/>
    <w:rsid w:val="0010572D"/>
    <w:rsid w:val="00106B20"/>
    <w:rsid w:val="00106C3B"/>
    <w:rsid w:val="00112C69"/>
    <w:rsid w:val="00115640"/>
    <w:rsid w:val="00122074"/>
    <w:rsid w:val="00123068"/>
    <w:rsid w:val="00125667"/>
    <w:rsid w:val="00125B25"/>
    <w:rsid w:val="00125DDB"/>
    <w:rsid w:val="0012648F"/>
    <w:rsid w:val="00126893"/>
    <w:rsid w:val="00126E88"/>
    <w:rsid w:val="001308C2"/>
    <w:rsid w:val="001313E2"/>
    <w:rsid w:val="001328EF"/>
    <w:rsid w:val="00134159"/>
    <w:rsid w:val="001346DC"/>
    <w:rsid w:val="00136319"/>
    <w:rsid w:val="0014143A"/>
    <w:rsid w:val="00142AC8"/>
    <w:rsid w:val="00144EAB"/>
    <w:rsid w:val="00146FFF"/>
    <w:rsid w:val="00147189"/>
    <w:rsid w:val="001477FB"/>
    <w:rsid w:val="00151CAD"/>
    <w:rsid w:val="00152861"/>
    <w:rsid w:val="00155CC9"/>
    <w:rsid w:val="00156DB6"/>
    <w:rsid w:val="00156E33"/>
    <w:rsid w:val="00161460"/>
    <w:rsid w:val="00163171"/>
    <w:rsid w:val="00163F78"/>
    <w:rsid w:val="001651E6"/>
    <w:rsid w:val="00166916"/>
    <w:rsid w:val="001708E2"/>
    <w:rsid w:val="00170A38"/>
    <w:rsid w:val="00174FFC"/>
    <w:rsid w:val="00175366"/>
    <w:rsid w:val="001757BF"/>
    <w:rsid w:val="00177CD4"/>
    <w:rsid w:val="00180FC9"/>
    <w:rsid w:val="001872DF"/>
    <w:rsid w:val="00190144"/>
    <w:rsid w:val="0019287E"/>
    <w:rsid w:val="00192AF1"/>
    <w:rsid w:val="00196BD0"/>
    <w:rsid w:val="001A103B"/>
    <w:rsid w:val="001A2357"/>
    <w:rsid w:val="001A52E0"/>
    <w:rsid w:val="001A551C"/>
    <w:rsid w:val="001A6E1D"/>
    <w:rsid w:val="001A7C88"/>
    <w:rsid w:val="001B417E"/>
    <w:rsid w:val="001B4904"/>
    <w:rsid w:val="001B5A3B"/>
    <w:rsid w:val="001C0296"/>
    <w:rsid w:val="001C0AFA"/>
    <w:rsid w:val="001C37CE"/>
    <w:rsid w:val="001C3CFD"/>
    <w:rsid w:val="001C79B1"/>
    <w:rsid w:val="001D075C"/>
    <w:rsid w:val="001D0968"/>
    <w:rsid w:val="001D11EC"/>
    <w:rsid w:val="001D7FA4"/>
    <w:rsid w:val="001E1F04"/>
    <w:rsid w:val="001E29A1"/>
    <w:rsid w:val="001E31A3"/>
    <w:rsid w:val="001E349A"/>
    <w:rsid w:val="001E5540"/>
    <w:rsid w:val="001E62E1"/>
    <w:rsid w:val="001E6A3A"/>
    <w:rsid w:val="001E6BE4"/>
    <w:rsid w:val="001E7DAF"/>
    <w:rsid w:val="001F124F"/>
    <w:rsid w:val="001F17D8"/>
    <w:rsid w:val="001F1FC9"/>
    <w:rsid w:val="001F28C3"/>
    <w:rsid w:val="001F2A6C"/>
    <w:rsid w:val="001F399E"/>
    <w:rsid w:val="001F631A"/>
    <w:rsid w:val="001F6E36"/>
    <w:rsid w:val="001F7A2F"/>
    <w:rsid w:val="002002FC"/>
    <w:rsid w:val="00200EFD"/>
    <w:rsid w:val="002028C1"/>
    <w:rsid w:val="00202B4A"/>
    <w:rsid w:val="002031CA"/>
    <w:rsid w:val="002036F3"/>
    <w:rsid w:val="00203B8D"/>
    <w:rsid w:val="00211F8A"/>
    <w:rsid w:val="00214057"/>
    <w:rsid w:val="00215B87"/>
    <w:rsid w:val="00224518"/>
    <w:rsid w:val="00225501"/>
    <w:rsid w:val="00231937"/>
    <w:rsid w:val="002346FD"/>
    <w:rsid w:val="002358B1"/>
    <w:rsid w:val="00236160"/>
    <w:rsid w:val="002376BC"/>
    <w:rsid w:val="00237A19"/>
    <w:rsid w:val="00237A8B"/>
    <w:rsid w:val="0024068A"/>
    <w:rsid w:val="00242F68"/>
    <w:rsid w:val="00242F78"/>
    <w:rsid w:val="00243448"/>
    <w:rsid w:val="00243578"/>
    <w:rsid w:val="00246EFA"/>
    <w:rsid w:val="00251331"/>
    <w:rsid w:val="00251F76"/>
    <w:rsid w:val="0025427D"/>
    <w:rsid w:val="00254310"/>
    <w:rsid w:val="002545E0"/>
    <w:rsid w:val="00256D25"/>
    <w:rsid w:val="00260721"/>
    <w:rsid w:val="002621CD"/>
    <w:rsid w:val="00263B09"/>
    <w:rsid w:val="002642B4"/>
    <w:rsid w:val="00264909"/>
    <w:rsid w:val="00265503"/>
    <w:rsid w:val="0026580C"/>
    <w:rsid w:val="002662CF"/>
    <w:rsid w:val="0026790D"/>
    <w:rsid w:val="00271224"/>
    <w:rsid w:val="0028009F"/>
    <w:rsid w:val="00281540"/>
    <w:rsid w:val="00284ABB"/>
    <w:rsid w:val="00284CA5"/>
    <w:rsid w:val="0029028B"/>
    <w:rsid w:val="0029095C"/>
    <w:rsid w:val="00293008"/>
    <w:rsid w:val="002938DF"/>
    <w:rsid w:val="00293FA9"/>
    <w:rsid w:val="002964BA"/>
    <w:rsid w:val="002A18F8"/>
    <w:rsid w:val="002A1B07"/>
    <w:rsid w:val="002A5FA5"/>
    <w:rsid w:val="002A6284"/>
    <w:rsid w:val="002A6E0A"/>
    <w:rsid w:val="002A7DF3"/>
    <w:rsid w:val="002A7DF4"/>
    <w:rsid w:val="002B0150"/>
    <w:rsid w:val="002B0700"/>
    <w:rsid w:val="002B2678"/>
    <w:rsid w:val="002B377C"/>
    <w:rsid w:val="002B4A06"/>
    <w:rsid w:val="002B6568"/>
    <w:rsid w:val="002B6D10"/>
    <w:rsid w:val="002B7307"/>
    <w:rsid w:val="002C04EC"/>
    <w:rsid w:val="002C1580"/>
    <w:rsid w:val="002C28BE"/>
    <w:rsid w:val="002C2C39"/>
    <w:rsid w:val="002C61AC"/>
    <w:rsid w:val="002D1885"/>
    <w:rsid w:val="002D2D0B"/>
    <w:rsid w:val="002D34D0"/>
    <w:rsid w:val="002D4220"/>
    <w:rsid w:val="002D599E"/>
    <w:rsid w:val="002D647E"/>
    <w:rsid w:val="002E5109"/>
    <w:rsid w:val="002E6174"/>
    <w:rsid w:val="002E773E"/>
    <w:rsid w:val="002E79FF"/>
    <w:rsid w:val="002F106F"/>
    <w:rsid w:val="002F591F"/>
    <w:rsid w:val="0030468C"/>
    <w:rsid w:val="00307082"/>
    <w:rsid w:val="00310EEB"/>
    <w:rsid w:val="0031116F"/>
    <w:rsid w:val="0031343E"/>
    <w:rsid w:val="00316120"/>
    <w:rsid w:val="00316E08"/>
    <w:rsid w:val="00317AD6"/>
    <w:rsid w:val="00322B20"/>
    <w:rsid w:val="0032514F"/>
    <w:rsid w:val="00325D90"/>
    <w:rsid w:val="0032727F"/>
    <w:rsid w:val="00327722"/>
    <w:rsid w:val="003304DC"/>
    <w:rsid w:val="00330D47"/>
    <w:rsid w:val="00332A18"/>
    <w:rsid w:val="0033377E"/>
    <w:rsid w:val="00334C7D"/>
    <w:rsid w:val="00336C44"/>
    <w:rsid w:val="003379C3"/>
    <w:rsid w:val="00337D71"/>
    <w:rsid w:val="003417D8"/>
    <w:rsid w:val="003432C2"/>
    <w:rsid w:val="00344B03"/>
    <w:rsid w:val="0034630D"/>
    <w:rsid w:val="0035077A"/>
    <w:rsid w:val="00351353"/>
    <w:rsid w:val="00351F2D"/>
    <w:rsid w:val="0035320B"/>
    <w:rsid w:val="00353F7F"/>
    <w:rsid w:val="00355D3D"/>
    <w:rsid w:val="003571AC"/>
    <w:rsid w:val="00357B1D"/>
    <w:rsid w:val="00360011"/>
    <w:rsid w:val="003616AC"/>
    <w:rsid w:val="00370BA6"/>
    <w:rsid w:val="003711CB"/>
    <w:rsid w:val="00371809"/>
    <w:rsid w:val="00372113"/>
    <w:rsid w:val="00372C65"/>
    <w:rsid w:val="00373633"/>
    <w:rsid w:val="00373C7E"/>
    <w:rsid w:val="00376065"/>
    <w:rsid w:val="00377D0E"/>
    <w:rsid w:val="00392614"/>
    <w:rsid w:val="00393075"/>
    <w:rsid w:val="00396CCC"/>
    <w:rsid w:val="003A05DB"/>
    <w:rsid w:val="003A11C4"/>
    <w:rsid w:val="003A23E7"/>
    <w:rsid w:val="003A3C8F"/>
    <w:rsid w:val="003A4044"/>
    <w:rsid w:val="003A45C7"/>
    <w:rsid w:val="003B1565"/>
    <w:rsid w:val="003B31CD"/>
    <w:rsid w:val="003B3C97"/>
    <w:rsid w:val="003B459A"/>
    <w:rsid w:val="003B4FF7"/>
    <w:rsid w:val="003B532C"/>
    <w:rsid w:val="003B6905"/>
    <w:rsid w:val="003B6E6E"/>
    <w:rsid w:val="003C08F9"/>
    <w:rsid w:val="003C2AB9"/>
    <w:rsid w:val="003C2ABF"/>
    <w:rsid w:val="003C3E79"/>
    <w:rsid w:val="003C42EE"/>
    <w:rsid w:val="003C5117"/>
    <w:rsid w:val="003C6D5C"/>
    <w:rsid w:val="003C7744"/>
    <w:rsid w:val="003E0A5A"/>
    <w:rsid w:val="003E2681"/>
    <w:rsid w:val="003E288C"/>
    <w:rsid w:val="003E4E7C"/>
    <w:rsid w:val="003F0498"/>
    <w:rsid w:val="003F0A72"/>
    <w:rsid w:val="003F0B17"/>
    <w:rsid w:val="003F0EE6"/>
    <w:rsid w:val="003F36E0"/>
    <w:rsid w:val="003F47DE"/>
    <w:rsid w:val="003F4F81"/>
    <w:rsid w:val="003F7690"/>
    <w:rsid w:val="00404E6C"/>
    <w:rsid w:val="004066A0"/>
    <w:rsid w:val="004126DA"/>
    <w:rsid w:val="00413A91"/>
    <w:rsid w:val="00413F79"/>
    <w:rsid w:val="004153F0"/>
    <w:rsid w:val="00420B6A"/>
    <w:rsid w:val="00420E13"/>
    <w:rsid w:val="00421765"/>
    <w:rsid w:val="00423AD8"/>
    <w:rsid w:val="0042470A"/>
    <w:rsid w:val="004249D5"/>
    <w:rsid w:val="004251BD"/>
    <w:rsid w:val="0042620F"/>
    <w:rsid w:val="004312F2"/>
    <w:rsid w:val="00432A01"/>
    <w:rsid w:val="0043324F"/>
    <w:rsid w:val="0043373C"/>
    <w:rsid w:val="0043482E"/>
    <w:rsid w:val="00442007"/>
    <w:rsid w:val="00442B47"/>
    <w:rsid w:val="00446BFF"/>
    <w:rsid w:val="00451F0D"/>
    <w:rsid w:val="00453C45"/>
    <w:rsid w:val="004546E1"/>
    <w:rsid w:val="004558F8"/>
    <w:rsid w:val="00457688"/>
    <w:rsid w:val="00457E7C"/>
    <w:rsid w:val="004602E0"/>
    <w:rsid w:val="00463E84"/>
    <w:rsid w:val="0046403F"/>
    <w:rsid w:val="0046441E"/>
    <w:rsid w:val="00466BEF"/>
    <w:rsid w:val="004670E2"/>
    <w:rsid w:val="00467568"/>
    <w:rsid w:val="00470272"/>
    <w:rsid w:val="00470B02"/>
    <w:rsid w:val="00470EE0"/>
    <w:rsid w:val="00471F38"/>
    <w:rsid w:val="00475530"/>
    <w:rsid w:val="00481962"/>
    <w:rsid w:val="004821DC"/>
    <w:rsid w:val="00482BC1"/>
    <w:rsid w:val="0048670C"/>
    <w:rsid w:val="004867AD"/>
    <w:rsid w:val="00486B52"/>
    <w:rsid w:val="00486C52"/>
    <w:rsid w:val="0049070D"/>
    <w:rsid w:val="004A747F"/>
    <w:rsid w:val="004B0596"/>
    <w:rsid w:val="004B061B"/>
    <w:rsid w:val="004B3A2F"/>
    <w:rsid w:val="004B513B"/>
    <w:rsid w:val="004B7839"/>
    <w:rsid w:val="004C224F"/>
    <w:rsid w:val="004C460A"/>
    <w:rsid w:val="004C6A7D"/>
    <w:rsid w:val="004D1F58"/>
    <w:rsid w:val="004D2D67"/>
    <w:rsid w:val="004D540F"/>
    <w:rsid w:val="004E015A"/>
    <w:rsid w:val="004E0B9C"/>
    <w:rsid w:val="004E10D1"/>
    <w:rsid w:val="004E24B9"/>
    <w:rsid w:val="004E361D"/>
    <w:rsid w:val="004E438C"/>
    <w:rsid w:val="004E5465"/>
    <w:rsid w:val="004E5A73"/>
    <w:rsid w:val="004E6505"/>
    <w:rsid w:val="004E690B"/>
    <w:rsid w:val="004E6ABE"/>
    <w:rsid w:val="004F1C35"/>
    <w:rsid w:val="004F3EAF"/>
    <w:rsid w:val="004F4037"/>
    <w:rsid w:val="004F5025"/>
    <w:rsid w:val="004F636E"/>
    <w:rsid w:val="004F654B"/>
    <w:rsid w:val="00501921"/>
    <w:rsid w:val="0051605D"/>
    <w:rsid w:val="00516ACF"/>
    <w:rsid w:val="00520A86"/>
    <w:rsid w:val="005212C5"/>
    <w:rsid w:val="005215D0"/>
    <w:rsid w:val="00522AA1"/>
    <w:rsid w:val="005231C7"/>
    <w:rsid w:val="00524BA7"/>
    <w:rsid w:val="00524DBC"/>
    <w:rsid w:val="005255F2"/>
    <w:rsid w:val="005258CA"/>
    <w:rsid w:val="0052639E"/>
    <w:rsid w:val="00530B41"/>
    <w:rsid w:val="0053103C"/>
    <w:rsid w:val="005318B5"/>
    <w:rsid w:val="00531E58"/>
    <w:rsid w:val="00532D93"/>
    <w:rsid w:val="005334E0"/>
    <w:rsid w:val="005368D1"/>
    <w:rsid w:val="00540C07"/>
    <w:rsid w:val="00541390"/>
    <w:rsid w:val="005418C9"/>
    <w:rsid w:val="005427CB"/>
    <w:rsid w:val="00542B6D"/>
    <w:rsid w:val="00545FC0"/>
    <w:rsid w:val="005463DB"/>
    <w:rsid w:val="00547FEC"/>
    <w:rsid w:val="005550A1"/>
    <w:rsid w:val="00556C4A"/>
    <w:rsid w:val="0056053B"/>
    <w:rsid w:val="0056109D"/>
    <w:rsid w:val="00563B90"/>
    <w:rsid w:val="00565FA8"/>
    <w:rsid w:val="00571245"/>
    <w:rsid w:val="00571FEE"/>
    <w:rsid w:val="005724F4"/>
    <w:rsid w:val="0057266B"/>
    <w:rsid w:val="005733DC"/>
    <w:rsid w:val="00573C52"/>
    <w:rsid w:val="00574419"/>
    <w:rsid w:val="00574CF4"/>
    <w:rsid w:val="0057638E"/>
    <w:rsid w:val="0058093F"/>
    <w:rsid w:val="005831A0"/>
    <w:rsid w:val="00583ADC"/>
    <w:rsid w:val="00583CD8"/>
    <w:rsid w:val="00591A17"/>
    <w:rsid w:val="005929A0"/>
    <w:rsid w:val="00596AC4"/>
    <w:rsid w:val="005A0BD6"/>
    <w:rsid w:val="005A30A1"/>
    <w:rsid w:val="005A4128"/>
    <w:rsid w:val="005A511F"/>
    <w:rsid w:val="005A624F"/>
    <w:rsid w:val="005A63C2"/>
    <w:rsid w:val="005A76CB"/>
    <w:rsid w:val="005A7E0F"/>
    <w:rsid w:val="005B033E"/>
    <w:rsid w:val="005B2C90"/>
    <w:rsid w:val="005B3BBE"/>
    <w:rsid w:val="005B68A1"/>
    <w:rsid w:val="005C23EB"/>
    <w:rsid w:val="005C5B50"/>
    <w:rsid w:val="005C69B9"/>
    <w:rsid w:val="005D00FA"/>
    <w:rsid w:val="005D0607"/>
    <w:rsid w:val="005D1EFA"/>
    <w:rsid w:val="005D2C28"/>
    <w:rsid w:val="005D37CC"/>
    <w:rsid w:val="005D4B90"/>
    <w:rsid w:val="005D4FB1"/>
    <w:rsid w:val="005E2D12"/>
    <w:rsid w:val="005E483C"/>
    <w:rsid w:val="005E6DB3"/>
    <w:rsid w:val="005E7487"/>
    <w:rsid w:val="005E75EA"/>
    <w:rsid w:val="005E774F"/>
    <w:rsid w:val="005F245E"/>
    <w:rsid w:val="005F34E6"/>
    <w:rsid w:val="00600FD6"/>
    <w:rsid w:val="0060142B"/>
    <w:rsid w:val="006028CA"/>
    <w:rsid w:val="006051FD"/>
    <w:rsid w:val="00605F48"/>
    <w:rsid w:val="006066D4"/>
    <w:rsid w:val="00606ABA"/>
    <w:rsid w:val="006133F8"/>
    <w:rsid w:val="006135A2"/>
    <w:rsid w:val="00617BC4"/>
    <w:rsid w:val="0062173B"/>
    <w:rsid w:val="00622D4F"/>
    <w:rsid w:val="00623B14"/>
    <w:rsid w:val="00630164"/>
    <w:rsid w:val="00630B07"/>
    <w:rsid w:val="0063100A"/>
    <w:rsid w:val="0063143A"/>
    <w:rsid w:val="0063223B"/>
    <w:rsid w:val="00632447"/>
    <w:rsid w:val="00632E60"/>
    <w:rsid w:val="0063617B"/>
    <w:rsid w:val="0064208C"/>
    <w:rsid w:val="00644612"/>
    <w:rsid w:val="00644A1E"/>
    <w:rsid w:val="00646541"/>
    <w:rsid w:val="006521E1"/>
    <w:rsid w:val="00653E07"/>
    <w:rsid w:val="006550F3"/>
    <w:rsid w:val="00656959"/>
    <w:rsid w:val="0065696C"/>
    <w:rsid w:val="006611A8"/>
    <w:rsid w:val="00662947"/>
    <w:rsid w:val="00663745"/>
    <w:rsid w:val="00665C90"/>
    <w:rsid w:val="0066689D"/>
    <w:rsid w:val="00667327"/>
    <w:rsid w:val="00671888"/>
    <w:rsid w:val="00671E6E"/>
    <w:rsid w:val="0067262F"/>
    <w:rsid w:val="00676A90"/>
    <w:rsid w:val="00681AEC"/>
    <w:rsid w:val="00683194"/>
    <w:rsid w:val="00683F3B"/>
    <w:rsid w:val="00685974"/>
    <w:rsid w:val="00687AD4"/>
    <w:rsid w:val="00687B67"/>
    <w:rsid w:val="00690192"/>
    <w:rsid w:val="00692F62"/>
    <w:rsid w:val="006A3DEA"/>
    <w:rsid w:val="006A4472"/>
    <w:rsid w:val="006A72DE"/>
    <w:rsid w:val="006B0576"/>
    <w:rsid w:val="006B21FC"/>
    <w:rsid w:val="006B2C8A"/>
    <w:rsid w:val="006B2FA2"/>
    <w:rsid w:val="006B3550"/>
    <w:rsid w:val="006B3F2C"/>
    <w:rsid w:val="006B459A"/>
    <w:rsid w:val="006B749D"/>
    <w:rsid w:val="006C29D3"/>
    <w:rsid w:val="006C3751"/>
    <w:rsid w:val="006C4DF6"/>
    <w:rsid w:val="006D2B59"/>
    <w:rsid w:val="006D5044"/>
    <w:rsid w:val="006D51A9"/>
    <w:rsid w:val="006D6593"/>
    <w:rsid w:val="006D783F"/>
    <w:rsid w:val="006E1A53"/>
    <w:rsid w:val="006E225E"/>
    <w:rsid w:val="006E35A8"/>
    <w:rsid w:val="006E42F2"/>
    <w:rsid w:val="006E4BA2"/>
    <w:rsid w:val="006E5FE2"/>
    <w:rsid w:val="006E6255"/>
    <w:rsid w:val="006E65F0"/>
    <w:rsid w:val="006E7DA5"/>
    <w:rsid w:val="006F063C"/>
    <w:rsid w:val="006F46DF"/>
    <w:rsid w:val="006F6F6F"/>
    <w:rsid w:val="006F71BE"/>
    <w:rsid w:val="00701486"/>
    <w:rsid w:val="00703CAF"/>
    <w:rsid w:val="00705882"/>
    <w:rsid w:val="007109CE"/>
    <w:rsid w:val="00713D87"/>
    <w:rsid w:val="00713FF9"/>
    <w:rsid w:val="00716A99"/>
    <w:rsid w:val="00716E7D"/>
    <w:rsid w:val="0071704A"/>
    <w:rsid w:val="00722DF5"/>
    <w:rsid w:val="007238A3"/>
    <w:rsid w:val="00724670"/>
    <w:rsid w:val="00727A3D"/>
    <w:rsid w:val="00734554"/>
    <w:rsid w:val="00735031"/>
    <w:rsid w:val="00740C33"/>
    <w:rsid w:val="00741573"/>
    <w:rsid w:val="00742942"/>
    <w:rsid w:val="007437E0"/>
    <w:rsid w:val="0074608E"/>
    <w:rsid w:val="0074759C"/>
    <w:rsid w:val="00756FEF"/>
    <w:rsid w:val="00760AF1"/>
    <w:rsid w:val="0076250F"/>
    <w:rsid w:val="00763886"/>
    <w:rsid w:val="00763A3C"/>
    <w:rsid w:val="00764C6D"/>
    <w:rsid w:val="00766A4F"/>
    <w:rsid w:val="007701D4"/>
    <w:rsid w:val="00773F00"/>
    <w:rsid w:val="007750BD"/>
    <w:rsid w:val="00775F77"/>
    <w:rsid w:val="0078234A"/>
    <w:rsid w:val="00787B3B"/>
    <w:rsid w:val="00791B05"/>
    <w:rsid w:val="00792A63"/>
    <w:rsid w:val="00792C79"/>
    <w:rsid w:val="007950FD"/>
    <w:rsid w:val="00796D9E"/>
    <w:rsid w:val="00797C26"/>
    <w:rsid w:val="007A06B2"/>
    <w:rsid w:val="007A0F9A"/>
    <w:rsid w:val="007A12E1"/>
    <w:rsid w:val="007A34D8"/>
    <w:rsid w:val="007A4101"/>
    <w:rsid w:val="007A4C81"/>
    <w:rsid w:val="007A4F65"/>
    <w:rsid w:val="007A65D1"/>
    <w:rsid w:val="007A67BB"/>
    <w:rsid w:val="007B2C8D"/>
    <w:rsid w:val="007B2E39"/>
    <w:rsid w:val="007B37B5"/>
    <w:rsid w:val="007B75C5"/>
    <w:rsid w:val="007B78ED"/>
    <w:rsid w:val="007C48FD"/>
    <w:rsid w:val="007C4FBA"/>
    <w:rsid w:val="007C5A24"/>
    <w:rsid w:val="007C68A1"/>
    <w:rsid w:val="007D0FAF"/>
    <w:rsid w:val="007D30F1"/>
    <w:rsid w:val="007D353C"/>
    <w:rsid w:val="007D3A08"/>
    <w:rsid w:val="007D61D6"/>
    <w:rsid w:val="007D625C"/>
    <w:rsid w:val="007E406D"/>
    <w:rsid w:val="007E77E8"/>
    <w:rsid w:val="007F364D"/>
    <w:rsid w:val="007F38BB"/>
    <w:rsid w:val="007F64B0"/>
    <w:rsid w:val="007F79E3"/>
    <w:rsid w:val="008003FF"/>
    <w:rsid w:val="00801079"/>
    <w:rsid w:val="00802262"/>
    <w:rsid w:val="00806C9A"/>
    <w:rsid w:val="0081054B"/>
    <w:rsid w:val="00812233"/>
    <w:rsid w:val="00812F2A"/>
    <w:rsid w:val="00815714"/>
    <w:rsid w:val="00815ADB"/>
    <w:rsid w:val="00815F71"/>
    <w:rsid w:val="008203C2"/>
    <w:rsid w:val="008205C6"/>
    <w:rsid w:val="008224F8"/>
    <w:rsid w:val="00826C47"/>
    <w:rsid w:val="0082737F"/>
    <w:rsid w:val="00827BCD"/>
    <w:rsid w:val="008301AA"/>
    <w:rsid w:val="008314B0"/>
    <w:rsid w:val="00832BFB"/>
    <w:rsid w:val="00834AC9"/>
    <w:rsid w:val="008379C7"/>
    <w:rsid w:val="00840C1F"/>
    <w:rsid w:val="00844A1A"/>
    <w:rsid w:val="00847BAD"/>
    <w:rsid w:val="00852D98"/>
    <w:rsid w:val="00852F11"/>
    <w:rsid w:val="008551F8"/>
    <w:rsid w:val="00861371"/>
    <w:rsid w:val="00863B4F"/>
    <w:rsid w:val="00863D5A"/>
    <w:rsid w:val="00867409"/>
    <w:rsid w:val="0086783A"/>
    <w:rsid w:val="00870231"/>
    <w:rsid w:val="008715BE"/>
    <w:rsid w:val="0087263C"/>
    <w:rsid w:val="008740C7"/>
    <w:rsid w:val="00874408"/>
    <w:rsid w:val="00875888"/>
    <w:rsid w:val="008801D6"/>
    <w:rsid w:val="00882C36"/>
    <w:rsid w:val="00883A67"/>
    <w:rsid w:val="0088531B"/>
    <w:rsid w:val="00887880"/>
    <w:rsid w:val="00887B4F"/>
    <w:rsid w:val="00892879"/>
    <w:rsid w:val="008A04A9"/>
    <w:rsid w:val="008A0F7B"/>
    <w:rsid w:val="008A1299"/>
    <w:rsid w:val="008A1857"/>
    <w:rsid w:val="008A560B"/>
    <w:rsid w:val="008A5C31"/>
    <w:rsid w:val="008A6C17"/>
    <w:rsid w:val="008A76EE"/>
    <w:rsid w:val="008A7BC3"/>
    <w:rsid w:val="008B0DD2"/>
    <w:rsid w:val="008B1588"/>
    <w:rsid w:val="008B3C23"/>
    <w:rsid w:val="008B3FBD"/>
    <w:rsid w:val="008B5B07"/>
    <w:rsid w:val="008B6886"/>
    <w:rsid w:val="008B71E4"/>
    <w:rsid w:val="008B7E5D"/>
    <w:rsid w:val="008C1913"/>
    <w:rsid w:val="008C61AE"/>
    <w:rsid w:val="008C6F08"/>
    <w:rsid w:val="008C7E4C"/>
    <w:rsid w:val="008D31A9"/>
    <w:rsid w:val="008D4BC7"/>
    <w:rsid w:val="008D4F21"/>
    <w:rsid w:val="008E15B5"/>
    <w:rsid w:val="008E3E76"/>
    <w:rsid w:val="008E4CD0"/>
    <w:rsid w:val="008E72F0"/>
    <w:rsid w:val="008E7F57"/>
    <w:rsid w:val="008F20BF"/>
    <w:rsid w:val="008F2B60"/>
    <w:rsid w:val="008F2C42"/>
    <w:rsid w:val="008F38A2"/>
    <w:rsid w:val="008F3DD1"/>
    <w:rsid w:val="008F4345"/>
    <w:rsid w:val="008F4F97"/>
    <w:rsid w:val="0090024E"/>
    <w:rsid w:val="00901FE4"/>
    <w:rsid w:val="00903277"/>
    <w:rsid w:val="009032EF"/>
    <w:rsid w:val="00903F13"/>
    <w:rsid w:val="009065C3"/>
    <w:rsid w:val="00912615"/>
    <w:rsid w:val="00914518"/>
    <w:rsid w:val="00915D29"/>
    <w:rsid w:val="00916777"/>
    <w:rsid w:val="00916E63"/>
    <w:rsid w:val="0091726A"/>
    <w:rsid w:val="00920AA2"/>
    <w:rsid w:val="00920F1B"/>
    <w:rsid w:val="009210C4"/>
    <w:rsid w:val="0092187C"/>
    <w:rsid w:val="00926F66"/>
    <w:rsid w:val="009300F5"/>
    <w:rsid w:val="0093278C"/>
    <w:rsid w:val="00932A7B"/>
    <w:rsid w:val="00933CC7"/>
    <w:rsid w:val="0093485A"/>
    <w:rsid w:val="00937331"/>
    <w:rsid w:val="00940F7F"/>
    <w:rsid w:val="00941429"/>
    <w:rsid w:val="0094184E"/>
    <w:rsid w:val="009442DA"/>
    <w:rsid w:val="0094443C"/>
    <w:rsid w:val="0094497C"/>
    <w:rsid w:val="009449CD"/>
    <w:rsid w:val="00945896"/>
    <w:rsid w:val="0094595E"/>
    <w:rsid w:val="00950123"/>
    <w:rsid w:val="009519FB"/>
    <w:rsid w:val="00952635"/>
    <w:rsid w:val="00953EAC"/>
    <w:rsid w:val="009572B6"/>
    <w:rsid w:val="00962391"/>
    <w:rsid w:val="00963007"/>
    <w:rsid w:val="009650D8"/>
    <w:rsid w:val="00967374"/>
    <w:rsid w:val="00970F05"/>
    <w:rsid w:val="00980691"/>
    <w:rsid w:val="00980770"/>
    <w:rsid w:val="0098113E"/>
    <w:rsid w:val="0098114B"/>
    <w:rsid w:val="009814DC"/>
    <w:rsid w:val="00981ED8"/>
    <w:rsid w:val="00982AB2"/>
    <w:rsid w:val="00983263"/>
    <w:rsid w:val="009835AA"/>
    <w:rsid w:val="00984A45"/>
    <w:rsid w:val="00987226"/>
    <w:rsid w:val="00987836"/>
    <w:rsid w:val="00990BAF"/>
    <w:rsid w:val="0099261A"/>
    <w:rsid w:val="00993997"/>
    <w:rsid w:val="0099768C"/>
    <w:rsid w:val="009A2158"/>
    <w:rsid w:val="009A2882"/>
    <w:rsid w:val="009A4DD6"/>
    <w:rsid w:val="009A60E0"/>
    <w:rsid w:val="009A7597"/>
    <w:rsid w:val="009B1969"/>
    <w:rsid w:val="009B1BB0"/>
    <w:rsid w:val="009B2950"/>
    <w:rsid w:val="009B2A13"/>
    <w:rsid w:val="009C0291"/>
    <w:rsid w:val="009C4231"/>
    <w:rsid w:val="009C51BC"/>
    <w:rsid w:val="009C753B"/>
    <w:rsid w:val="009C7D7C"/>
    <w:rsid w:val="009D0E37"/>
    <w:rsid w:val="009D3F4D"/>
    <w:rsid w:val="009D5380"/>
    <w:rsid w:val="009E1161"/>
    <w:rsid w:val="009E1B3E"/>
    <w:rsid w:val="009E2997"/>
    <w:rsid w:val="009E6654"/>
    <w:rsid w:val="009E70DB"/>
    <w:rsid w:val="009E7F43"/>
    <w:rsid w:val="009F0D60"/>
    <w:rsid w:val="009F32B9"/>
    <w:rsid w:val="009F441C"/>
    <w:rsid w:val="009F501E"/>
    <w:rsid w:val="009F767E"/>
    <w:rsid w:val="00A002A1"/>
    <w:rsid w:val="00A01437"/>
    <w:rsid w:val="00A019FF"/>
    <w:rsid w:val="00A0334B"/>
    <w:rsid w:val="00A05033"/>
    <w:rsid w:val="00A066F8"/>
    <w:rsid w:val="00A17C01"/>
    <w:rsid w:val="00A22E66"/>
    <w:rsid w:val="00A27264"/>
    <w:rsid w:val="00A278F4"/>
    <w:rsid w:val="00A30106"/>
    <w:rsid w:val="00A3110C"/>
    <w:rsid w:val="00A34803"/>
    <w:rsid w:val="00A35589"/>
    <w:rsid w:val="00A35E35"/>
    <w:rsid w:val="00A41EE7"/>
    <w:rsid w:val="00A424D8"/>
    <w:rsid w:val="00A43C5F"/>
    <w:rsid w:val="00A44F75"/>
    <w:rsid w:val="00A515B5"/>
    <w:rsid w:val="00A51747"/>
    <w:rsid w:val="00A53443"/>
    <w:rsid w:val="00A535FE"/>
    <w:rsid w:val="00A53756"/>
    <w:rsid w:val="00A5377C"/>
    <w:rsid w:val="00A563E9"/>
    <w:rsid w:val="00A5656C"/>
    <w:rsid w:val="00A57462"/>
    <w:rsid w:val="00A61203"/>
    <w:rsid w:val="00A72105"/>
    <w:rsid w:val="00A74B28"/>
    <w:rsid w:val="00A75E5A"/>
    <w:rsid w:val="00A80B00"/>
    <w:rsid w:val="00A83076"/>
    <w:rsid w:val="00A841CC"/>
    <w:rsid w:val="00A8458C"/>
    <w:rsid w:val="00A856AA"/>
    <w:rsid w:val="00A866CB"/>
    <w:rsid w:val="00A90008"/>
    <w:rsid w:val="00A929B9"/>
    <w:rsid w:val="00A9456F"/>
    <w:rsid w:val="00AA03C3"/>
    <w:rsid w:val="00AA08DB"/>
    <w:rsid w:val="00AA22C4"/>
    <w:rsid w:val="00AA4082"/>
    <w:rsid w:val="00AA4E57"/>
    <w:rsid w:val="00AA7281"/>
    <w:rsid w:val="00AB5975"/>
    <w:rsid w:val="00AB696A"/>
    <w:rsid w:val="00AB7D03"/>
    <w:rsid w:val="00AC0413"/>
    <w:rsid w:val="00AC61D7"/>
    <w:rsid w:val="00AC63F5"/>
    <w:rsid w:val="00AD1BC1"/>
    <w:rsid w:val="00AD2496"/>
    <w:rsid w:val="00AD68FB"/>
    <w:rsid w:val="00AD6BCA"/>
    <w:rsid w:val="00AE183A"/>
    <w:rsid w:val="00AE2998"/>
    <w:rsid w:val="00AE35ED"/>
    <w:rsid w:val="00AE510D"/>
    <w:rsid w:val="00AE5379"/>
    <w:rsid w:val="00AE5CBB"/>
    <w:rsid w:val="00AE6AA7"/>
    <w:rsid w:val="00AF0789"/>
    <w:rsid w:val="00AF2301"/>
    <w:rsid w:val="00AF2409"/>
    <w:rsid w:val="00AF7A32"/>
    <w:rsid w:val="00B02F72"/>
    <w:rsid w:val="00B03EC4"/>
    <w:rsid w:val="00B05163"/>
    <w:rsid w:val="00B05F19"/>
    <w:rsid w:val="00B071F9"/>
    <w:rsid w:val="00B07994"/>
    <w:rsid w:val="00B1026C"/>
    <w:rsid w:val="00B11391"/>
    <w:rsid w:val="00B123A6"/>
    <w:rsid w:val="00B12D03"/>
    <w:rsid w:val="00B204F8"/>
    <w:rsid w:val="00B2504C"/>
    <w:rsid w:val="00B27A99"/>
    <w:rsid w:val="00B27D4E"/>
    <w:rsid w:val="00B27E68"/>
    <w:rsid w:val="00B30CCE"/>
    <w:rsid w:val="00B30FB3"/>
    <w:rsid w:val="00B31852"/>
    <w:rsid w:val="00B318FA"/>
    <w:rsid w:val="00B35952"/>
    <w:rsid w:val="00B3774E"/>
    <w:rsid w:val="00B37AA4"/>
    <w:rsid w:val="00B47B79"/>
    <w:rsid w:val="00B5472E"/>
    <w:rsid w:val="00B56613"/>
    <w:rsid w:val="00B578C6"/>
    <w:rsid w:val="00B610F0"/>
    <w:rsid w:val="00B6188C"/>
    <w:rsid w:val="00B63408"/>
    <w:rsid w:val="00B66E0E"/>
    <w:rsid w:val="00B67412"/>
    <w:rsid w:val="00B67720"/>
    <w:rsid w:val="00B71905"/>
    <w:rsid w:val="00B7340F"/>
    <w:rsid w:val="00B815DA"/>
    <w:rsid w:val="00B82D1B"/>
    <w:rsid w:val="00B82FDE"/>
    <w:rsid w:val="00B84E31"/>
    <w:rsid w:val="00B8577E"/>
    <w:rsid w:val="00B87407"/>
    <w:rsid w:val="00B91162"/>
    <w:rsid w:val="00B91F79"/>
    <w:rsid w:val="00B93BF1"/>
    <w:rsid w:val="00B9493E"/>
    <w:rsid w:val="00B94C5E"/>
    <w:rsid w:val="00B953D0"/>
    <w:rsid w:val="00B9611C"/>
    <w:rsid w:val="00BA0545"/>
    <w:rsid w:val="00BA0B82"/>
    <w:rsid w:val="00BA1B97"/>
    <w:rsid w:val="00BA4F41"/>
    <w:rsid w:val="00BA534D"/>
    <w:rsid w:val="00BA70BB"/>
    <w:rsid w:val="00BB0232"/>
    <w:rsid w:val="00BB237A"/>
    <w:rsid w:val="00BB5DAA"/>
    <w:rsid w:val="00BC42CC"/>
    <w:rsid w:val="00BC439D"/>
    <w:rsid w:val="00BD1174"/>
    <w:rsid w:val="00BD1B63"/>
    <w:rsid w:val="00BD3823"/>
    <w:rsid w:val="00BD3C94"/>
    <w:rsid w:val="00BD5F0B"/>
    <w:rsid w:val="00BD7E20"/>
    <w:rsid w:val="00BE07D0"/>
    <w:rsid w:val="00BE1585"/>
    <w:rsid w:val="00BE2CE1"/>
    <w:rsid w:val="00BE365B"/>
    <w:rsid w:val="00BE3C69"/>
    <w:rsid w:val="00BE4383"/>
    <w:rsid w:val="00BE47F8"/>
    <w:rsid w:val="00BE5929"/>
    <w:rsid w:val="00BE6ABB"/>
    <w:rsid w:val="00BF57E3"/>
    <w:rsid w:val="00BF6BE5"/>
    <w:rsid w:val="00C00D96"/>
    <w:rsid w:val="00C013F4"/>
    <w:rsid w:val="00C0503D"/>
    <w:rsid w:val="00C13E53"/>
    <w:rsid w:val="00C15BA4"/>
    <w:rsid w:val="00C16349"/>
    <w:rsid w:val="00C21AE0"/>
    <w:rsid w:val="00C21FEB"/>
    <w:rsid w:val="00C23934"/>
    <w:rsid w:val="00C24487"/>
    <w:rsid w:val="00C25117"/>
    <w:rsid w:val="00C265C1"/>
    <w:rsid w:val="00C27866"/>
    <w:rsid w:val="00C35498"/>
    <w:rsid w:val="00C40257"/>
    <w:rsid w:val="00C40736"/>
    <w:rsid w:val="00C40C37"/>
    <w:rsid w:val="00C40CA8"/>
    <w:rsid w:val="00C43906"/>
    <w:rsid w:val="00C43D63"/>
    <w:rsid w:val="00C45364"/>
    <w:rsid w:val="00C453D6"/>
    <w:rsid w:val="00C52380"/>
    <w:rsid w:val="00C5345C"/>
    <w:rsid w:val="00C540B6"/>
    <w:rsid w:val="00C54CFD"/>
    <w:rsid w:val="00C5533F"/>
    <w:rsid w:val="00C5653F"/>
    <w:rsid w:val="00C57C3E"/>
    <w:rsid w:val="00C629BC"/>
    <w:rsid w:val="00C63759"/>
    <w:rsid w:val="00C64264"/>
    <w:rsid w:val="00C72B6B"/>
    <w:rsid w:val="00C72F09"/>
    <w:rsid w:val="00C73316"/>
    <w:rsid w:val="00C753F8"/>
    <w:rsid w:val="00C77A9F"/>
    <w:rsid w:val="00C77E8B"/>
    <w:rsid w:val="00C806DF"/>
    <w:rsid w:val="00C809CB"/>
    <w:rsid w:val="00C80CA7"/>
    <w:rsid w:val="00C81449"/>
    <w:rsid w:val="00C82599"/>
    <w:rsid w:val="00C82BC9"/>
    <w:rsid w:val="00C8364C"/>
    <w:rsid w:val="00C85CEE"/>
    <w:rsid w:val="00C919F0"/>
    <w:rsid w:val="00C93FCF"/>
    <w:rsid w:val="00CA0BCA"/>
    <w:rsid w:val="00CA238C"/>
    <w:rsid w:val="00CA272E"/>
    <w:rsid w:val="00CA429F"/>
    <w:rsid w:val="00CA490A"/>
    <w:rsid w:val="00CA655C"/>
    <w:rsid w:val="00CA6F21"/>
    <w:rsid w:val="00CB0C77"/>
    <w:rsid w:val="00CB59BD"/>
    <w:rsid w:val="00CB6AA4"/>
    <w:rsid w:val="00CB72AA"/>
    <w:rsid w:val="00CC0352"/>
    <w:rsid w:val="00CC1AC5"/>
    <w:rsid w:val="00CC73FC"/>
    <w:rsid w:val="00CD068D"/>
    <w:rsid w:val="00CD09A6"/>
    <w:rsid w:val="00CD2A20"/>
    <w:rsid w:val="00CD3141"/>
    <w:rsid w:val="00CD3BFE"/>
    <w:rsid w:val="00CD5781"/>
    <w:rsid w:val="00CD6C40"/>
    <w:rsid w:val="00CE029C"/>
    <w:rsid w:val="00CE227A"/>
    <w:rsid w:val="00CE2FC8"/>
    <w:rsid w:val="00CE612C"/>
    <w:rsid w:val="00CE789F"/>
    <w:rsid w:val="00CE7DDB"/>
    <w:rsid w:val="00CF0709"/>
    <w:rsid w:val="00CF15B5"/>
    <w:rsid w:val="00CF5E01"/>
    <w:rsid w:val="00D02184"/>
    <w:rsid w:val="00D04B12"/>
    <w:rsid w:val="00D05FDB"/>
    <w:rsid w:val="00D06F02"/>
    <w:rsid w:val="00D07BE0"/>
    <w:rsid w:val="00D1365A"/>
    <w:rsid w:val="00D13EAF"/>
    <w:rsid w:val="00D153E6"/>
    <w:rsid w:val="00D177E1"/>
    <w:rsid w:val="00D20AF2"/>
    <w:rsid w:val="00D227E4"/>
    <w:rsid w:val="00D22AE8"/>
    <w:rsid w:val="00D273EE"/>
    <w:rsid w:val="00D348C6"/>
    <w:rsid w:val="00D34E1B"/>
    <w:rsid w:val="00D357CB"/>
    <w:rsid w:val="00D3588E"/>
    <w:rsid w:val="00D35B2A"/>
    <w:rsid w:val="00D35D68"/>
    <w:rsid w:val="00D410B0"/>
    <w:rsid w:val="00D41F83"/>
    <w:rsid w:val="00D43986"/>
    <w:rsid w:val="00D43F2C"/>
    <w:rsid w:val="00D450B0"/>
    <w:rsid w:val="00D453A7"/>
    <w:rsid w:val="00D4634B"/>
    <w:rsid w:val="00D46764"/>
    <w:rsid w:val="00D50997"/>
    <w:rsid w:val="00D50B7A"/>
    <w:rsid w:val="00D51AB1"/>
    <w:rsid w:val="00D524C7"/>
    <w:rsid w:val="00D53FD0"/>
    <w:rsid w:val="00D545D3"/>
    <w:rsid w:val="00D56C55"/>
    <w:rsid w:val="00D6154C"/>
    <w:rsid w:val="00D61C55"/>
    <w:rsid w:val="00D6273F"/>
    <w:rsid w:val="00D62C84"/>
    <w:rsid w:val="00D62E2C"/>
    <w:rsid w:val="00D6302D"/>
    <w:rsid w:val="00D64F0F"/>
    <w:rsid w:val="00D662FA"/>
    <w:rsid w:val="00D66E40"/>
    <w:rsid w:val="00D70078"/>
    <w:rsid w:val="00D70695"/>
    <w:rsid w:val="00D7163C"/>
    <w:rsid w:val="00D71977"/>
    <w:rsid w:val="00D745B6"/>
    <w:rsid w:val="00D761D9"/>
    <w:rsid w:val="00D77236"/>
    <w:rsid w:val="00D80BFA"/>
    <w:rsid w:val="00D860AA"/>
    <w:rsid w:val="00D86655"/>
    <w:rsid w:val="00D90702"/>
    <w:rsid w:val="00D9147F"/>
    <w:rsid w:val="00D966DD"/>
    <w:rsid w:val="00DA672E"/>
    <w:rsid w:val="00DA68EE"/>
    <w:rsid w:val="00DB08A0"/>
    <w:rsid w:val="00DB1207"/>
    <w:rsid w:val="00DB1E12"/>
    <w:rsid w:val="00DB2712"/>
    <w:rsid w:val="00DB5497"/>
    <w:rsid w:val="00DB6212"/>
    <w:rsid w:val="00DB7327"/>
    <w:rsid w:val="00DC0862"/>
    <w:rsid w:val="00DC37BF"/>
    <w:rsid w:val="00DC3F96"/>
    <w:rsid w:val="00DC6C64"/>
    <w:rsid w:val="00DC6F86"/>
    <w:rsid w:val="00DD199F"/>
    <w:rsid w:val="00DD50B0"/>
    <w:rsid w:val="00DD57C7"/>
    <w:rsid w:val="00DD5BB2"/>
    <w:rsid w:val="00DD6352"/>
    <w:rsid w:val="00DD7BB9"/>
    <w:rsid w:val="00DE1E8D"/>
    <w:rsid w:val="00DE22D9"/>
    <w:rsid w:val="00DE2722"/>
    <w:rsid w:val="00DE3D3E"/>
    <w:rsid w:val="00DE51AB"/>
    <w:rsid w:val="00DE58D1"/>
    <w:rsid w:val="00DE6660"/>
    <w:rsid w:val="00DF032A"/>
    <w:rsid w:val="00DF2230"/>
    <w:rsid w:val="00DF43D4"/>
    <w:rsid w:val="00DF531B"/>
    <w:rsid w:val="00DF58BD"/>
    <w:rsid w:val="00DF617E"/>
    <w:rsid w:val="00E03E6C"/>
    <w:rsid w:val="00E05C22"/>
    <w:rsid w:val="00E07A1E"/>
    <w:rsid w:val="00E07A79"/>
    <w:rsid w:val="00E12DF6"/>
    <w:rsid w:val="00E139D0"/>
    <w:rsid w:val="00E20830"/>
    <w:rsid w:val="00E20DFE"/>
    <w:rsid w:val="00E23AF8"/>
    <w:rsid w:val="00E35D94"/>
    <w:rsid w:val="00E35E7F"/>
    <w:rsid w:val="00E378AD"/>
    <w:rsid w:val="00E41FCE"/>
    <w:rsid w:val="00E43897"/>
    <w:rsid w:val="00E43952"/>
    <w:rsid w:val="00E43B33"/>
    <w:rsid w:val="00E47A52"/>
    <w:rsid w:val="00E500B5"/>
    <w:rsid w:val="00E509F2"/>
    <w:rsid w:val="00E513CF"/>
    <w:rsid w:val="00E54FFE"/>
    <w:rsid w:val="00E558A3"/>
    <w:rsid w:val="00E574E3"/>
    <w:rsid w:val="00E6006E"/>
    <w:rsid w:val="00E6061B"/>
    <w:rsid w:val="00E614A6"/>
    <w:rsid w:val="00E63333"/>
    <w:rsid w:val="00E64339"/>
    <w:rsid w:val="00E64DCB"/>
    <w:rsid w:val="00E70513"/>
    <w:rsid w:val="00E72720"/>
    <w:rsid w:val="00E73128"/>
    <w:rsid w:val="00E733FB"/>
    <w:rsid w:val="00E73B34"/>
    <w:rsid w:val="00E75F37"/>
    <w:rsid w:val="00E8033C"/>
    <w:rsid w:val="00E841A6"/>
    <w:rsid w:val="00E85A5F"/>
    <w:rsid w:val="00E87F5A"/>
    <w:rsid w:val="00E9040C"/>
    <w:rsid w:val="00E94EDC"/>
    <w:rsid w:val="00E9683B"/>
    <w:rsid w:val="00E97E54"/>
    <w:rsid w:val="00EA0078"/>
    <w:rsid w:val="00EA299A"/>
    <w:rsid w:val="00EA69BA"/>
    <w:rsid w:val="00EA7EB5"/>
    <w:rsid w:val="00EB3CE4"/>
    <w:rsid w:val="00EB5223"/>
    <w:rsid w:val="00EB5635"/>
    <w:rsid w:val="00EB6161"/>
    <w:rsid w:val="00EB7139"/>
    <w:rsid w:val="00EC199F"/>
    <w:rsid w:val="00EC19D5"/>
    <w:rsid w:val="00EC45DD"/>
    <w:rsid w:val="00EC62CB"/>
    <w:rsid w:val="00EC6743"/>
    <w:rsid w:val="00EC69BC"/>
    <w:rsid w:val="00ED03FF"/>
    <w:rsid w:val="00ED1030"/>
    <w:rsid w:val="00ED1795"/>
    <w:rsid w:val="00ED2663"/>
    <w:rsid w:val="00ED34F6"/>
    <w:rsid w:val="00ED5ECD"/>
    <w:rsid w:val="00ED7929"/>
    <w:rsid w:val="00EE06ED"/>
    <w:rsid w:val="00EE0E50"/>
    <w:rsid w:val="00EE50AB"/>
    <w:rsid w:val="00EE6399"/>
    <w:rsid w:val="00EF0584"/>
    <w:rsid w:val="00EF290B"/>
    <w:rsid w:val="00EF4910"/>
    <w:rsid w:val="00F00310"/>
    <w:rsid w:val="00F016F9"/>
    <w:rsid w:val="00F01A39"/>
    <w:rsid w:val="00F05CB1"/>
    <w:rsid w:val="00F06335"/>
    <w:rsid w:val="00F106F0"/>
    <w:rsid w:val="00F10B31"/>
    <w:rsid w:val="00F10B57"/>
    <w:rsid w:val="00F1406A"/>
    <w:rsid w:val="00F1477C"/>
    <w:rsid w:val="00F16E1E"/>
    <w:rsid w:val="00F206FB"/>
    <w:rsid w:val="00F21733"/>
    <w:rsid w:val="00F22BA5"/>
    <w:rsid w:val="00F23BCB"/>
    <w:rsid w:val="00F24628"/>
    <w:rsid w:val="00F25C3B"/>
    <w:rsid w:val="00F25E72"/>
    <w:rsid w:val="00F26BE7"/>
    <w:rsid w:val="00F26BEE"/>
    <w:rsid w:val="00F26FAA"/>
    <w:rsid w:val="00F27D33"/>
    <w:rsid w:val="00F3003F"/>
    <w:rsid w:val="00F32EFA"/>
    <w:rsid w:val="00F347F2"/>
    <w:rsid w:val="00F354D3"/>
    <w:rsid w:val="00F373E7"/>
    <w:rsid w:val="00F37574"/>
    <w:rsid w:val="00F43CB3"/>
    <w:rsid w:val="00F466FA"/>
    <w:rsid w:val="00F469E1"/>
    <w:rsid w:val="00F52CC2"/>
    <w:rsid w:val="00F53281"/>
    <w:rsid w:val="00F53957"/>
    <w:rsid w:val="00F553BB"/>
    <w:rsid w:val="00F55C40"/>
    <w:rsid w:val="00F5705B"/>
    <w:rsid w:val="00F5721D"/>
    <w:rsid w:val="00F60D7F"/>
    <w:rsid w:val="00F62D3C"/>
    <w:rsid w:val="00F631D0"/>
    <w:rsid w:val="00F64E7E"/>
    <w:rsid w:val="00F66A63"/>
    <w:rsid w:val="00F66EA5"/>
    <w:rsid w:val="00F674DC"/>
    <w:rsid w:val="00F67EBE"/>
    <w:rsid w:val="00F705AF"/>
    <w:rsid w:val="00F71F0F"/>
    <w:rsid w:val="00F747E6"/>
    <w:rsid w:val="00F75297"/>
    <w:rsid w:val="00F755E6"/>
    <w:rsid w:val="00F759A1"/>
    <w:rsid w:val="00F766AE"/>
    <w:rsid w:val="00F76A0B"/>
    <w:rsid w:val="00F77D08"/>
    <w:rsid w:val="00F81A95"/>
    <w:rsid w:val="00F823C9"/>
    <w:rsid w:val="00F83F8F"/>
    <w:rsid w:val="00F84122"/>
    <w:rsid w:val="00F84580"/>
    <w:rsid w:val="00F851B9"/>
    <w:rsid w:val="00F866C0"/>
    <w:rsid w:val="00F86B7B"/>
    <w:rsid w:val="00F86D21"/>
    <w:rsid w:val="00F86D22"/>
    <w:rsid w:val="00F871BA"/>
    <w:rsid w:val="00F8791D"/>
    <w:rsid w:val="00F9274F"/>
    <w:rsid w:val="00F94BAD"/>
    <w:rsid w:val="00FA2467"/>
    <w:rsid w:val="00FA276D"/>
    <w:rsid w:val="00FA3F15"/>
    <w:rsid w:val="00FA41FD"/>
    <w:rsid w:val="00FA4493"/>
    <w:rsid w:val="00FA44AD"/>
    <w:rsid w:val="00FA4891"/>
    <w:rsid w:val="00FA560E"/>
    <w:rsid w:val="00FA60D7"/>
    <w:rsid w:val="00FA776B"/>
    <w:rsid w:val="00FA7C35"/>
    <w:rsid w:val="00FB1681"/>
    <w:rsid w:val="00FB2A67"/>
    <w:rsid w:val="00FB4241"/>
    <w:rsid w:val="00FB467B"/>
    <w:rsid w:val="00FB5F7E"/>
    <w:rsid w:val="00FC1B2C"/>
    <w:rsid w:val="00FC23DE"/>
    <w:rsid w:val="00FC2EA5"/>
    <w:rsid w:val="00FC3081"/>
    <w:rsid w:val="00FC3AB8"/>
    <w:rsid w:val="00FC6AD1"/>
    <w:rsid w:val="00FC6C31"/>
    <w:rsid w:val="00FD04ED"/>
    <w:rsid w:val="00FD0F1C"/>
    <w:rsid w:val="00FD1D78"/>
    <w:rsid w:val="00FD20C0"/>
    <w:rsid w:val="00FD288B"/>
    <w:rsid w:val="00FD3E48"/>
    <w:rsid w:val="00FD3E62"/>
    <w:rsid w:val="00FD4D02"/>
    <w:rsid w:val="00FD4D0C"/>
    <w:rsid w:val="00FD4EEA"/>
    <w:rsid w:val="00FD565B"/>
    <w:rsid w:val="00FD6A8E"/>
    <w:rsid w:val="00FD731E"/>
    <w:rsid w:val="00FE1ABF"/>
    <w:rsid w:val="00FE28CF"/>
    <w:rsid w:val="00FE3F43"/>
    <w:rsid w:val="00FE550D"/>
    <w:rsid w:val="00FE560F"/>
    <w:rsid w:val="00FE5B62"/>
    <w:rsid w:val="00FE7FCC"/>
    <w:rsid w:val="00FF2CFA"/>
    <w:rsid w:val="00FF3171"/>
    <w:rsid w:val="00FF44B7"/>
    <w:rsid w:val="00FF504E"/>
    <w:rsid w:val="00FF5666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513"/>
    <w:pPr>
      <w:keepNext/>
      <w:widowControl/>
      <w:suppressAutoHyphens w:val="0"/>
      <w:autoSpaceDE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31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72DE"/>
    <w:pPr>
      <w:keepNext/>
      <w:widowControl/>
      <w:autoSpaceDE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6A72DE"/>
    <w:pPr>
      <w:keepNext/>
      <w:suppressAutoHyphens w:val="0"/>
      <w:autoSpaceDN w:val="0"/>
      <w:adjustRightInd w:val="0"/>
      <w:spacing w:before="240" w:after="60"/>
      <w:ind w:firstLine="720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0F7B"/>
    <w:pPr>
      <w:keepNext/>
      <w:widowControl/>
      <w:suppressAutoHyphens w:val="0"/>
      <w:autoSpaceDE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4670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7246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724670"/>
    <w:pPr>
      <w:widowControl/>
      <w:suppressAutoHyphens w:val="0"/>
      <w:autoSpaceDE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72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3278C"/>
    <w:pPr>
      <w:widowControl/>
      <w:suppressAutoHyphens w:val="0"/>
      <w:overflowPunct w:val="0"/>
      <w:autoSpaceDN w:val="0"/>
      <w:adjustRightInd w:val="0"/>
      <w:ind w:right="141"/>
      <w:jc w:val="both"/>
      <w:textAlignment w:val="baseline"/>
    </w:pPr>
    <w:rPr>
      <w:rFonts w:eastAsia="Times New Roman"/>
      <w:sz w:val="22"/>
      <w:lang w:eastAsia="ru-RU"/>
    </w:rPr>
  </w:style>
  <w:style w:type="character" w:customStyle="1" w:styleId="a7">
    <w:name w:val="Основной текст Знак"/>
    <w:basedOn w:val="a0"/>
    <w:link w:val="a6"/>
    <w:rsid w:val="0093278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27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DE58D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40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21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EF0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3304DC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304D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rsid w:val="00A17C0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7014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0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qFormat/>
    <w:rsid w:val="00084850"/>
    <w:pPr>
      <w:ind w:left="720"/>
      <w:contextualSpacing/>
    </w:pPr>
  </w:style>
  <w:style w:type="paragraph" w:customStyle="1" w:styleId="ConsPlusCell">
    <w:name w:val="ConsPlusCell"/>
    <w:uiPriority w:val="99"/>
    <w:rsid w:val="00D51A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914518"/>
    <w:pPr>
      <w:widowControl/>
      <w:suppressAutoHyphens w:val="0"/>
      <w:autoSpaceDE/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14518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51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1905"/>
    <w:pPr>
      <w:widowControl/>
      <w:suppressAutoHyphens w:val="0"/>
      <w:autoSpaceDE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719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1">
    <w:name w:val="Текст акта"/>
    <w:uiPriority w:val="99"/>
    <w:rsid w:val="00B71905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B71905"/>
    <w:rPr>
      <w:rFonts w:ascii="Times New Roman" w:hAnsi="Times New Roman" w:cs="Times New Roman" w:hint="default"/>
      <w:vertAlign w:val="superscript"/>
    </w:rPr>
  </w:style>
  <w:style w:type="paragraph" w:styleId="af3">
    <w:name w:val="header"/>
    <w:basedOn w:val="a"/>
    <w:link w:val="af4"/>
    <w:uiPriority w:val="99"/>
    <w:unhideWhenUsed/>
    <w:rsid w:val="00B7190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7190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unhideWhenUsed/>
    <w:rsid w:val="00D04B1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04B1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7">
    <w:name w:val="Title"/>
    <w:basedOn w:val="a"/>
    <w:link w:val="af8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370B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Subtitle"/>
    <w:basedOn w:val="a"/>
    <w:link w:val="afa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32"/>
      <w:szCs w:val="4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370BA6"/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paragraph" w:customStyle="1" w:styleId="21">
    <w:name w:val="Абзац списка2"/>
    <w:basedOn w:val="a"/>
    <w:uiPriority w:val="99"/>
    <w:rsid w:val="006135A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6135A2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135A2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b">
    <w:name w:val="Стиль"/>
    <w:uiPriority w:val="99"/>
    <w:rsid w:val="005E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pt">
    <w:name w:val="Основной текст (2) + Интервал 4 pt"/>
    <w:basedOn w:val="22"/>
    <w:uiPriority w:val="99"/>
    <w:rsid w:val="00330D47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a0"/>
    <w:uiPriority w:val="99"/>
    <w:rsid w:val="00330D47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uiPriority w:val="99"/>
    <w:rsid w:val="00330D47"/>
    <w:rPr>
      <w:rFonts w:ascii="Times New Roman" w:hAnsi="Times New Roman" w:cs="Times New Roman"/>
      <w:spacing w:val="20"/>
      <w:sz w:val="24"/>
      <w:szCs w:val="24"/>
    </w:rPr>
  </w:style>
  <w:style w:type="paragraph" w:customStyle="1" w:styleId="41">
    <w:name w:val="Основной текст (4)1"/>
    <w:basedOn w:val="a"/>
    <w:link w:val="42"/>
    <w:uiPriority w:val="99"/>
    <w:rsid w:val="00330D47"/>
    <w:pPr>
      <w:widowControl/>
      <w:shd w:val="clear" w:color="auto" w:fill="FFFFFF"/>
      <w:suppressAutoHyphens w:val="0"/>
      <w:autoSpaceDE/>
      <w:spacing w:after="300" w:line="240" w:lineRule="atLeast"/>
    </w:pPr>
    <w:rPr>
      <w:rFonts w:eastAsia="Arial Unicode MS"/>
      <w:sz w:val="22"/>
      <w:szCs w:val="22"/>
      <w:lang w:eastAsia="ru-RU"/>
    </w:rPr>
  </w:style>
  <w:style w:type="paragraph" w:customStyle="1" w:styleId="13">
    <w:name w:val="Без интервала1"/>
    <w:uiPriority w:val="99"/>
    <w:rsid w:val="00F1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uiPriority w:val="99"/>
    <w:rsid w:val="00CE227A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C40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Знак"/>
    <w:basedOn w:val="a"/>
    <w:uiPriority w:val="99"/>
    <w:rsid w:val="00224518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FA4493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f">
    <w:name w:val="Emphasis"/>
    <w:basedOn w:val="a0"/>
    <w:uiPriority w:val="99"/>
    <w:qFormat/>
    <w:rsid w:val="00FC23DE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53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A72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A72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Заголовок к тексту"/>
    <w:basedOn w:val="a"/>
    <w:next w:val="a6"/>
    <w:uiPriority w:val="99"/>
    <w:rsid w:val="006A72DE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customStyle="1" w:styleId="aff1">
    <w:name w:val="Исполнитель"/>
    <w:basedOn w:val="a6"/>
    <w:next w:val="a6"/>
    <w:uiPriority w:val="99"/>
    <w:rsid w:val="006A72DE"/>
    <w:pPr>
      <w:suppressAutoHyphens/>
      <w:overflowPunct/>
      <w:autoSpaceDE/>
      <w:autoSpaceDN/>
      <w:adjustRightInd/>
      <w:spacing w:line="240" w:lineRule="exact"/>
      <w:ind w:right="0" w:firstLine="709"/>
      <w:textAlignment w:val="auto"/>
    </w:pPr>
    <w:rPr>
      <w:sz w:val="28"/>
    </w:rPr>
  </w:style>
  <w:style w:type="paragraph" w:customStyle="1" w:styleId="aff2">
    <w:name w:val="Приложение"/>
    <w:basedOn w:val="a6"/>
    <w:uiPriority w:val="99"/>
    <w:rsid w:val="006A72DE"/>
    <w:pPr>
      <w:tabs>
        <w:tab w:val="left" w:pos="1673"/>
      </w:tabs>
      <w:overflowPunct/>
      <w:autoSpaceDE/>
      <w:autoSpaceDN/>
      <w:adjustRightInd/>
      <w:spacing w:before="240" w:line="240" w:lineRule="exact"/>
      <w:ind w:left="1985" w:right="0" w:hanging="1985"/>
      <w:textAlignment w:val="auto"/>
    </w:pPr>
    <w:rPr>
      <w:sz w:val="28"/>
    </w:rPr>
  </w:style>
  <w:style w:type="paragraph" w:customStyle="1" w:styleId="aff3">
    <w:name w:val="Подпись на общем бланке"/>
    <w:next w:val="aff1"/>
    <w:uiPriority w:val="99"/>
    <w:rsid w:val="006A72DE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Signature"/>
    <w:basedOn w:val="a"/>
    <w:link w:val="aff5"/>
    <w:uiPriority w:val="99"/>
    <w:rsid w:val="006A72DE"/>
    <w:pPr>
      <w:widowControl/>
      <w:suppressAutoHyphens w:val="0"/>
      <w:autoSpaceDE/>
      <w:ind w:left="4252"/>
    </w:pPr>
    <w:rPr>
      <w:rFonts w:eastAsia="Times New Roman"/>
      <w:sz w:val="24"/>
      <w:szCs w:val="24"/>
    </w:rPr>
  </w:style>
  <w:style w:type="character" w:customStyle="1" w:styleId="aff5">
    <w:name w:val="Подпись Знак"/>
    <w:basedOn w:val="a0"/>
    <w:link w:val="aff4"/>
    <w:uiPriority w:val="99"/>
    <w:rsid w:val="006A72DE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6"/>
    <w:uiPriority w:val="99"/>
    <w:rsid w:val="006A72DE"/>
    <w:pPr>
      <w:widowControl/>
      <w:suppressAutoHyphens w:val="0"/>
      <w:autoSpaceDE/>
      <w:spacing w:before="480" w:line="240" w:lineRule="exact"/>
      <w:ind w:left="7088"/>
    </w:pPr>
    <w:rPr>
      <w:rFonts w:eastAsia="Times New Roman"/>
      <w:sz w:val="28"/>
      <w:lang w:eastAsia="ru-RU"/>
    </w:rPr>
  </w:style>
  <w:style w:type="numbering" w:customStyle="1" w:styleId="14">
    <w:name w:val="Нет списка1"/>
    <w:next w:val="a2"/>
    <w:semiHidden/>
    <w:unhideWhenUsed/>
    <w:rsid w:val="006A72DE"/>
  </w:style>
  <w:style w:type="numbering" w:customStyle="1" w:styleId="110">
    <w:name w:val="Нет списка11"/>
    <w:next w:val="a2"/>
    <w:semiHidden/>
    <w:unhideWhenUsed/>
    <w:rsid w:val="006A72DE"/>
  </w:style>
  <w:style w:type="character" w:styleId="aff7">
    <w:name w:val="annotation reference"/>
    <w:uiPriority w:val="99"/>
    <w:rsid w:val="006A72DE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6A72DE"/>
    <w:pPr>
      <w:widowControl/>
      <w:suppressAutoHyphens w:val="0"/>
      <w:autoSpaceDE/>
    </w:pPr>
    <w:rPr>
      <w:rFonts w:eastAsia="Times New Roman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6A7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6A72D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6A7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Revision"/>
    <w:hidden/>
    <w:uiPriority w:val="99"/>
    <w:semiHidden/>
    <w:rsid w:val="006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basedOn w:val="a0"/>
    <w:uiPriority w:val="99"/>
    <w:locked/>
    <w:rsid w:val="006A72DE"/>
    <w:rPr>
      <w:sz w:val="28"/>
      <w:lang w:val="ru-RU" w:eastAsia="ru-RU" w:bidi="ar-SA"/>
    </w:rPr>
  </w:style>
  <w:style w:type="paragraph" w:customStyle="1" w:styleId="affd">
    <w:name w:val="Адресат"/>
    <w:basedOn w:val="a"/>
    <w:uiPriority w:val="99"/>
    <w:rsid w:val="006A72DE"/>
    <w:pPr>
      <w:widowControl/>
      <w:autoSpaceDE/>
      <w:spacing w:after="120" w:line="240" w:lineRule="exact"/>
    </w:pPr>
    <w:rPr>
      <w:rFonts w:eastAsia="Times New Roman"/>
      <w:sz w:val="28"/>
      <w:lang w:eastAsia="ru-RU"/>
    </w:rPr>
  </w:style>
  <w:style w:type="paragraph" w:customStyle="1" w:styleId="affe">
    <w:name w:val="регистрационные поля"/>
    <w:basedOn w:val="a"/>
    <w:uiPriority w:val="99"/>
    <w:rsid w:val="006A72DE"/>
    <w:pPr>
      <w:widowControl/>
      <w:suppressAutoHyphens w:val="0"/>
      <w:autoSpaceDE/>
      <w:spacing w:line="240" w:lineRule="exact"/>
      <w:jc w:val="center"/>
    </w:pPr>
    <w:rPr>
      <w:rFonts w:eastAsia="Times New Roman"/>
      <w:sz w:val="28"/>
      <w:lang w:val="en-US" w:eastAsia="ru-RU"/>
    </w:rPr>
  </w:style>
  <w:style w:type="character" w:customStyle="1" w:styleId="FontStyle13">
    <w:name w:val="Font Style13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A72DE"/>
    <w:pPr>
      <w:suppressAutoHyphens w:val="0"/>
      <w:autoSpaceDN w:val="0"/>
      <w:adjustRightInd w:val="0"/>
      <w:spacing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140">
    <w:name w:val="Обычный + 14 пт"/>
    <w:aliases w:val="По ширине,Первая строка:  1,25 см,Междустр.интервал:  точн..."/>
    <w:basedOn w:val="a"/>
    <w:uiPriority w:val="99"/>
    <w:rsid w:val="006A72DE"/>
    <w:pPr>
      <w:widowControl/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styleId="afff">
    <w:name w:val="page number"/>
    <w:basedOn w:val="a0"/>
    <w:uiPriority w:val="99"/>
    <w:rsid w:val="006A72DE"/>
  </w:style>
  <w:style w:type="paragraph" w:customStyle="1" w:styleId="afff0">
    <w:name w:val="Знак Знак Знак"/>
    <w:basedOn w:val="a"/>
    <w:uiPriority w:val="99"/>
    <w:rsid w:val="006A72DE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afff1">
    <w:name w:val="Основной текст_"/>
    <w:basedOn w:val="a0"/>
    <w:link w:val="120"/>
    <w:uiPriority w:val="99"/>
    <w:rsid w:val="0048670C"/>
    <w:rPr>
      <w:lang w:bidi="ar-SA"/>
    </w:rPr>
  </w:style>
  <w:style w:type="character" w:customStyle="1" w:styleId="15">
    <w:name w:val="Основной текст1"/>
    <w:uiPriority w:val="99"/>
    <w:rsid w:val="002E773E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2">
    <w:name w:val="Колонтитул_"/>
    <w:link w:val="16"/>
    <w:uiPriority w:val="99"/>
    <w:locked/>
    <w:rsid w:val="002E773E"/>
    <w:rPr>
      <w:b/>
      <w:bCs/>
      <w:spacing w:val="20"/>
      <w:shd w:val="clear" w:color="auto" w:fill="FFFFFF"/>
    </w:rPr>
  </w:style>
  <w:style w:type="character" w:customStyle="1" w:styleId="17">
    <w:name w:val="Колонтитул + Не полужирный1"/>
    <w:aliases w:val="Интервал 0 pt10"/>
    <w:uiPriority w:val="99"/>
    <w:rsid w:val="002E773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uiPriority w:val="99"/>
    <w:rsid w:val="002E773E"/>
    <w:rPr>
      <w:rFonts w:ascii="David" w:eastAsia="Times New Roman" w:hAnsi="David" w:cs="David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he-IL"/>
    </w:rPr>
  </w:style>
  <w:style w:type="paragraph" w:customStyle="1" w:styleId="120">
    <w:name w:val="Основной текст12"/>
    <w:basedOn w:val="a"/>
    <w:link w:val="afff1"/>
    <w:uiPriority w:val="99"/>
    <w:rsid w:val="002E773E"/>
    <w:pPr>
      <w:widowControl/>
      <w:shd w:val="clear" w:color="auto" w:fill="FFFFFF"/>
      <w:suppressAutoHyphens w:val="0"/>
      <w:autoSpaceDE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Колонтитул1"/>
    <w:basedOn w:val="a"/>
    <w:link w:val="afff2"/>
    <w:uiPriority w:val="99"/>
    <w:rsid w:val="002E773E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E4E7C"/>
  </w:style>
  <w:style w:type="character" w:customStyle="1" w:styleId="afff3">
    <w:name w:val="Сноска_"/>
    <w:link w:val="18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4">
    <w:name w:val="Сноска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3">
    <w:name w:val="Сноска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1">
    <w:name w:val="Сноска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Сноска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2Exact1">
    <w:name w:val="Основной текст (2) Exact1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Exact">
    <w:name w:val="Основной текст Exact"/>
    <w:uiPriority w:val="99"/>
    <w:rsid w:val="005368D1"/>
    <w:rPr>
      <w:rFonts w:ascii="Times New Roman" w:hAnsi="Times New Roman" w:cs="Times New Roman"/>
      <w:spacing w:val="12"/>
      <w:u w:val="none"/>
    </w:rPr>
  </w:style>
  <w:style w:type="character" w:customStyle="1" w:styleId="Exact2">
    <w:name w:val="Основной текст Exact2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Exact1">
    <w:name w:val="Основной текст Exact1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32">
    <w:name w:val="Основной текст (3)_"/>
    <w:link w:val="310"/>
    <w:uiPriority w:val="99"/>
    <w:locked/>
    <w:rsid w:val="005368D1"/>
    <w:rPr>
      <w:rFonts w:ascii="Times New Roman" w:hAnsi="Times New Roman" w:cs="Times New Roman"/>
      <w:b/>
      <w:bCs/>
      <w:spacing w:val="150"/>
      <w:shd w:val="clear" w:color="auto" w:fill="FFFFFF"/>
    </w:rPr>
  </w:style>
  <w:style w:type="character" w:customStyle="1" w:styleId="33">
    <w:name w:val="Основной текст (3)"/>
    <w:uiPriority w:val="99"/>
    <w:rsid w:val="005368D1"/>
    <w:rPr>
      <w:rFonts w:ascii="Times New Roman" w:hAnsi="Times New Roman" w:cs="Times New Roman"/>
      <w:b/>
      <w:bCs/>
      <w:color w:val="000000"/>
      <w:spacing w:val="15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4">
    <w:name w:val="Основной текст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en-US" w:eastAsia="en-US"/>
    </w:rPr>
  </w:style>
  <w:style w:type="character" w:customStyle="1" w:styleId="42">
    <w:name w:val="Основной текст (4)_"/>
    <w:link w:val="41"/>
    <w:uiPriority w:val="99"/>
    <w:locked/>
    <w:rsid w:val="005368D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13pt">
    <w:name w:val="Основной текст (4) + 13 pt"/>
    <w:aliases w:val="Не полужирный,Не курсив,Интервал 0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44">
    <w:name w:val="Основной текст (4)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single"/>
      <w:lang w:val="en-US" w:eastAsia="en-US"/>
    </w:rPr>
  </w:style>
  <w:style w:type="character" w:customStyle="1" w:styleId="420">
    <w:name w:val="Основной текст (4)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45">
    <w:name w:val="Основной текст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enturyGothic">
    <w:name w:val="Колонтитул + Century Gothic"/>
    <w:aliases w:val="Не полужирный2,Интервал 0 pt12"/>
    <w:uiPriority w:val="99"/>
    <w:rsid w:val="005368D1"/>
    <w:rPr>
      <w:rFonts w:ascii="Century Gothic" w:eastAsia="Times New Roman" w:hAnsi="Century Gothic" w:cs="Century Gothic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5">
    <w:name w:val="Колонтитул + Не полужирный"/>
    <w:aliases w:val="Интервал 0 pt1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7">
    <w:name w:val="Основной текст7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8">
    <w:name w:val="Основной текст8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9">
    <w:name w:val="Основной текст + 9"/>
    <w:aliases w:val="5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0">
    <w:name w:val="Основной текст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Подпись к таблице (2)_"/>
    <w:link w:val="210"/>
    <w:uiPriority w:val="99"/>
    <w:locked/>
    <w:rsid w:val="005368D1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27">
    <w:name w:val="Подпись к таблице (2)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6">
    <w:name w:val="Колонтитул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53">
    <w:name w:val="Основной текст (5)_"/>
    <w:link w:val="510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54">
    <w:name w:val="Основной текст (5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11">
    <w:name w:val="Основной текст1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uiPriority w:val="99"/>
    <w:rsid w:val="005368D1"/>
    <w:rPr>
      <w:rFonts w:ascii="Consolas" w:eastAsia="Times New Roman" w:hAnsi="Consolas" w:cs="Consolas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pt2">
    <w:name w:val="Основной текст + Интервал 1 pt2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1pt1">
    <w:name w:val="Основной текст + Интервал 1 pt1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afff7">
    <w:name w:val="Подпись к таблице_"/>
    <w:link w:val="19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8">
    <w:name w:val="Подпись к таблице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5">
    <w:name w:val="Подпись к таблице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Подпись к таблице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0pt1">
    <w:name w:val="Основной текст + 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99">
    <w:name w:val="Основной текст + 99"/>
    <w:aliases w:val="5 pt1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8">
    <w:name w:val="Основной текст + 98"/>
    <w:aliases w:val="5 pt1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">
    <w:name w:val="Основной текст + 9 pt"/>
    <w:aliases w:val="Полужирный7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7">
    <w:name w:val="Основной текст + 97"/>
    <w:aliases w:val="5 pt1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1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3">
    <w:name w:val="Основной текст + 9 pt3"/>
    <w:aliases w:val="Полужирный6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2">
    <w:name w:val="Основной текст + 9 pt2"/>
    <w:aliases w:val="Полужирный5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1">
    <w:name w:val="Основной текст + 9 pt1"/>
    <w:aliases w:val="Полужирный4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5">
    <w:name w:val="Основной текст + 95"/>
    <w:aliases w:val="5 pt11,Полужирный3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aliases w:val="Интервал 0 pt7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92">
    <w:name w:val="Основной текст + 92"/>
    <w:aliases w:val="5 pt8,Полужирный2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7,Полужирный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6">
    <w:name w:val="Подпись к таблице (3)_"/>
    <w:link w:val="311"/>
    <w:uiPriority w:val="99"/>
    <w:locked/>
    <w:rsid w:val="005368D1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7">
    <w:name w:val="Подпись к таблице (3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01">
    <w:name w:val="Основной текст + 10"/>
    <w:aliases w:val="5 pt6,Интервал 0 pt6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5">
    <w:name w:val="Основной текст + 105"/>
    <w:aliases w:val="5 pt5,Интервал 0 pt5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4">
    <w:name w:val="Основной текст + 104"/>
    <w:aliases w:val="5 pt4,Интервал 0 pt4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3">
    <w:name w:val="Основной текст + 103"/>
    <w:aliases w:val="5 pt3,Интервал 0 pt3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pt1">
    <w:name w:val="Основной текст + 10 pt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02">
    <w:name w:val="Основной текст + 102"/>
    <w:aliases w:val="5 pt2,Интервал 0 pt2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10">
    <w:name w:val="Основной текст + 101"/>
    <w:aliases w:val="5 pt1,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320">
    <w:name w:val="Подпись к таблице (3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customStyle="1" w:styleId="18">
    <w:name w:val="Сноска1"/>
    <w:basedOn w:val="a"/>
    <w:link w:val="afff3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211">
    <w:name w:val="Основной текст (2)1"/>
    <w:basedOn w:val="a"/>
    <w:uiPriority w:val="99"/>
    <w:rsid w:val="005368D1"/>
    <w:pPr>
      <w:widowControl/>
      <w:shd w:val="clear" w:color="auto" w:fill="FFFFFF"/>
      <w:suppressAutoHyphens w:val="0"/>
      <w:autoSpaceDE/>
      <w:spacing w:after="60" w:line="240" w:lineRule="atLeast"/>
      <w:ind w:left="23" w:right="40" w:firstLine="697"/>
      <w:jc w:val="both"/>
    </w:pPr>
    <w:rPr>
      <w:rFonts w:eastAsia="Times New Roman"/>
      <w:b/>
      <w:bCs/>
      <w:color w:val="000000"/>
      <w:spacing w:val="20"/>
      <w:sz w:val="24"/>
      <w:szCs w:val="24"/>
      <w:lang w:eastAsia="ru-RU"/>
    </w:rPr>
  </w:style>
  <w:style w:type="paragraph" w:customStyle="1" w:styleId="310">
    <w:name w:val="Основной текст (3)1"/>
    <w:basedOn w:val="a"/>
    <w:link w:val="32"/>
    <w:uiPriority w:val="99"/>
    <w:rsid w:val="005368D1"/>
    <w:pPr>
      <w:widowControl/>
      <w:shd w:val="clear" w:color="auto" w:fill="FFFFFF"/>
      <w:suppressAutoHyphens w:val="0"/>
      <w:autoSpaceDE/>
      <w:spacing w:before="240" w:after="360" w:line="240" w:lineRule="atLeast"/>
      <w:ind w:left="23" w:right="40" w:firstLine="697"/>
      <w:jc w:val="center"/>
    </w:pPr>
    <w:rPr>
      <w:rFonts w:eastAsiaTheme="minorHAnsi"/>
      <w:b/>
      <w:bCs/>
      <w:spacing w:val="150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5368D1"/>
    <w:pPr>
      <w:widowControl/>
      <w:shd w:val="clear" w:color="auto" w:fill="FFFFFF"/>
      <w:suppressAutoHyphens w:val="0"/>
      <w:autoSpaceDE/>
      <w:spacing w:before="300" w:line="278" w:lineRule="exac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19">
    <w:name w:val="Подпись к таблице1"/>
    <w:basedOn w:val="a"/>
    <w:link w:val="afff7"/>
    <w:uiPriority w:val="99"/>
    <w:rsid w:val="005368D1"/>
    <w:pPr>
      <w:widowControl/>
      <w:shd w:val="clear" w:color="auto" w:fill="FFFFFF"/>
      <w:suppressAutoHyphens w:val="0"/>
      <w:autoSpaceDE/>
      <w:spacing w:line="283" w:lineRule="exact"/>
      <w:ind w:left="23" w:right="40" w:hanging="100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311">
    <w:name w:val="Подпись к таблице (3)1"/>
    <w:basedOn w:val="a"/>
    <w:link w:val="3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26"/>
      <w:szCs w:val="26"/>
      <w:lang w:eastAsia="en-US"/>
    </w:rPr>
  </w:style>
  <w:style w:type="paragraph" w:customStyle="1" w:styleId="afff9">
    <w:name w:val="Нормальный (таблица)"/>
    <w:basedOn w:val="a"/>
    <w:next w:val="a"/>
    <w:uiPriority w:val="99"/>
    <w:rsid w:val="004E24B9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4E24B9"/>
    <w:pPr>
      <w:spacing w:after="0" w:line="240" w:lineRule="auto"/>
      <w:ind w:left="23" w:right="40" w:firstLine="697"/>
      <w:jc w:val="both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E24B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E24B9"/>
    <w:pPr>
      <w:suppressAutoHyphens w:val="0"/>
      <w:autoSpaceDN w:val="0"/>
      <w:adjustRightInd w:val="0"/>
      <w:spacing w:line="326" w:lineRule="exact"/>
      <w:ind w:firstLine="432"/>
      <w:jc w:val="both"/>
    </w:pPr>
    <w:rPr>
      <w:rFonts w:eastAsia="Times New Roman"/>
      <w:sz w:val="24"/>
      <w:szCs w:val="24"/>
      <w:lang w:eastAsia="ru-RU"/>
    </w:rPr>
  </w:style>
  <w:style w:type="paragraph" w:styleId="2a">
    <w:name w:val="Body Text 2"/>
    <w:basedOn w:val="a"/>
    <w:link w:val="2b"/>
    <w:uiPriority w:val="99"/>
    <w:unhideWhenUsed/>
    <w:rsid w:val="008A0F7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8A0F7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A0F7B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1a">
    <w:name w:val="Знак1"/>
    <w:basedOn w:val="a"/>
    <w:uiPriority w:val="99"/>
    <w:rsid w:val="008A0F7B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a">
    <w:name w:val="Знак Знак Знак Знак Знак"/>
    <w:basedOn w:val="a"/>
    <w:uiPriority w:val="99"/>
    <w:rsid w:val="008A0F7B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2c">
    <w:name w:val="Body Text Indent 2"/>
    <w:basedOn w:val="a"/>
    <w:link w:val="2d"/>
    <w:uiPriority w:val="99"/>
    <w:semiHidden/>
    <w:unhideWhenUsed/>
    <w:rsid w:val="001308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1308C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8">
    <w:name w:val="Body Text Indent 3"/>
    <w:basedOn w:val="a"/>
    <w:link w:val="39"/>
    <w:uiPriority w:val="99"/>
    <w:semiHidden/>
    <w:unhideWhenUsed/>
    <w:rsid w:val="001308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1308C2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513"/>
    <w:pPr>
      <w:keepNext/>
      <w:widowControl/>
      <w:suppressAutoHyphens w:val="0"/>
      <w:autoSpaceDE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31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72DE"/>
    <w:pPr>
      <w:keepNext/>
      <w:widowControl/>
      <w:autoSpaceDE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6A72DE"/>
    <w:pPr>
      <w:keepNext/>
      <w:suppressAutoHyphens w:val="0"/>
      <w:autoSpaceDN w:val="0"/>
      <w:adjustRightInd w:val="0"/>
      <w:spacing w:before="240" w:after="60"/>
      <w:ind w:firstLine="720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0F7B"/>
    <w:pPr>
      <w:keepNext/>
      <w:widowControl/>
      <w:suppressAutoHyphens w:val="0"/>
      <w:autoSpaceDE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4670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7246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724670"/>
    <w:pPr>
      <w:widowControl/>
      <w:suppressAutoHyphens w:val="0"/>
      <w:autoSpaceDE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72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3278C"/>
    <w:pPr>
      <w:widowControl/>
      <w:suppressAutoHyphens w:val="0"/>
      <w:overflowPunct w:val="0"/>
      <w:autoSpaceDN w:val="0"/>
      <w:adjustRightInd w:val="0"/>
      <w:ind w:right="141"/>
      <w:jc w:val="both"/>
      <w:textAlignment w:val="baseline"/>
    </w:pPr>
    <w:rPr>
      <w:rFonts w:eastAsia="Times New Roman"/>
      <w:sz w:val="22"/>
      <w:lang w:eastAsia="ru-RU"/>
    </w:rPr>
  </w:style>
  <w:style w:type="character" w:customStyle="1" w:styleId="a7">
    <w:name w:val="Основной текст Знак"/>
    <w:basedOn w:val="a0"/>
    <w:link w:val="a6"/>
    <w:rsid w:val="0093278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327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DE58D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40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21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EF0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3304DC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304D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rsid w:val="00A17C0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7014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0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qFormat/>
    <w:rsid w:val="00084850"/>
    <w:pPr>
      <w:ind w:left="720"/>
      <w:contextualSpacing/>
    </w:pPr>
  </w:style>
  <w:style w:type="paragraph" w:customStyle="1" w:styleId="ConsPlusCell">
    <w:name w:val="ConsPlusCell"/>
    <w:uiPriority w:val="99"/>
    <w:rsid w:val="00D51A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914518"/>
    <w:pPr>
      <w:widowControl/>
      <w:suppressAutoHyphens w:val="0"/>
      <w:autoSpaceDE/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14518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51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1905"/>
    <w:pPr>
      <w:widowControl/>
      <w:suppressAutoHyphens w:val="0"/>
      <w:autoSpaceDE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719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1">
    <w:name w:val="Текст акта"/>
    <w:uiPriority w:val="99"/>
    <w:rsid w:val="00B71905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2">
    <w:name w:val="footnote reference"/>
    <w:basedOn w:val="a0"/>
    <w:uiPriority w:val="99"/>
    <w:semiHidden/>
    <w:unhideWhenUsed/>
    <w:rsid w:val="00B71905"/>
    <w:rPr>
      <w:rFonts w:ascii="Times New Roman" w:hAnsi="Times New Roman" w:cs="Times New Roman" w:hint="default"/>
      <w:vertAlign w:val="superscript"/>
    </w:rPr>
  </w:style>
  <w:style w:type="paragraph" w:styleId="af3">
    <w:name w:val="header"/>
    <w:basedOn w:val="a"/>
    <w:link w:val="af4"/>
    <w:uiPriority w:val="99"/>
    <w:unhideWhenUsed/>
    <w:rsid w:val="00B7190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7190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unhideWhenUsed/>
    <w:rsid w:val="00D04B1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04B1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7">
    <w:name w:val="Title"/>
    <w:basedOn w:val="a"/>
    <w:link w:val="af8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370B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Subtitle"/>
    <w:basedOn w:val="a"/>
    <w:link w:val="afa"/>
    <w:uiPriority w:val="99"/>
    <w:qFormat/>
    <w:rsid w:val="00370BA6"/>
    <w:pPr>
      <w:widowControl/>
      <w:suppressAutoHyphens w:val="0"/>
      <w:autoSpaceDE/>
      <w:jc w:val="center"/>
    </w:pPr>
    <w:rPr>
      <w:rFonts w:eastAsia="Times New Roman"/>
      <w:b/>
      <w:sz w:val="32"/>
      <w:szCs w:val="4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370BA6"/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paragraph" w:customStyle="1" w:styleId="21">
    <w:name w:val="Абзац списка2"/>
    <w:basedOn w:val="a"/>
    <w:uiPriority w:val="99"/>
    <w:rsid w:val="006135A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6135A2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135A2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b">
    <w:name w:val="Стиль"/>
    <w:uiPriority w:val="99"/>
    <w:rsid w:val="005E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pt">
    <w:name w:val="Основной текст (2) + Интервал 4 pt"/>
    <w:basedOn w:val="22"/>
    <w:uiPriority w:val="99"/>
    <w:rsid w:val="00330D47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  <w:lang w:bidi="ar-SA"/>
    </w:rPr>
  </w:style>
  <w:style w:type="character" w:customStyle="1" w:styleId="2pt">
    <w:name w:val="Основной текст + Интервал 2 pt"/>
    <w:basedOn w:val="a0"/>
    <w:uiPriority w:val="99"/>
    <w:rsid w:val="00330D47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uiPriority w:val="99"/>
    <w:rsid w:val="00330D47"/>
    <w:rPr>
      <w:rFonts w:ascii="Times New Roman" w:hAnsi="Times New Roman" w:cs="Times New Roman"/>
      <w:spacing w:val="20"/>
      <w:sz w:val="24"/>
      <w:szCs w:val="24"/>
    </w:rPr>
  </w:style>
  <w:style w:type="paragraph" w:customStyle="1" w:styleId="41">
    <w:name w:val="Основной текст (4)1"/>
    <w:basedOn w:val="a"/>
    <w:link w:val="42"/>
    <w:uiPriority w:val="99"/>
    <w:rsid w:val="00330D47"/>
    <w:pPr>
      <w:widowControl/>
      <w:shd w:val="clear" w:color="auto" w:fill="FFFFFF"/>
      <w:suppressAutoHyphens w:val="0"/>
      <w:autoSpaceDE/>
      <w:spacing w:after="300" w:line="240" w:lineRule="atLeast"/>
    </w:pPr>
    <w:rPr>
      <w:rFonts w:eastAsia="Arial Unicode MS"/>
      <w:sz w:val="22"/>
      <w:szCs w:val="22"/>
      <w:lang w:eastAsia="ru-RU"/>
    </w:rPr>
  </w:style>
  <w:style w:type="paragraph" w:customStyle="1" w:styleId="13">
    <w:name w:val="Без интервала1"/>
    <w:uiPriority w:val="99"/>
    <w:rsid w:val="00F1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uiPriority w:val="99"/>
    <w:rsid w:val="00CE227A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C40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Знак"/>
    <w:basedOn w:val="a"/>
    <w:uiPriority w:val="99"/>
    <w:rsid w:val="00224518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FA4493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f">
    <w:name w:val="Emphasis"/>
    <w:basedOn w:val="a0"/>
    <w:uiPriority w:val="99"/>
    <w:qFormat/>
    <w:rsid w:val="00FC23DE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53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A72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A72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Заголовок к тексту"/>
    <w:basedOn w:val="a"/>
    <w:next w:val="a6"/>
    <w:uiPriority w:val="99"/>
    <w:rsid w:val="006A72DE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customStyle="1" w:styleId="aff1">
    <w:name w:val="Исполнитель"/>
    <w:basedOn w:val="a6"/>
    <w:next w:val="a6"/>
    <w:uiPriority w:val="99"/>
    <w:rsid w:val="006A72DE"/>
    <w:pPr>
      <w:suppressAutoHyphens/>
      <w:overflowPunct/>
      <w:autoSpaceDE/>
      <w:autoSpaceDN/>
      <w:adjustRightInd/>
      <w:spacing w:line="240" w:lineRule="exact"/>
      <w:ind w:right="0" w:firstLine="709"/>
      <w:textAlignment w:val="auto"/>
    </w:pPr>
    <w:rPr>
      <w:sz w:val="28"/>
    </w:rPr>
  </w:style>
  <w:style w:type="paragraph" w:customStyle="1" w:styleId="aff2">
    <w:name w:val="Приложение"/>
    <w:basedOn w:val="a6"/>
    <w:uiPriority w:val="99"/>
    <w:rsid w:val="006A72DE"/>
    <w:pPr>
      <w:tabs>
        <w:tab w:val="left" w:pos="1673"/>
      </w:tabs>
      <w:overflowPunct/>
      <w:autoSpaceDE/>
      <w:autoSpaceDN/>
      <w:adjustRightInd/>
      <w:spacing w:before="240" w:line="240" w:lineRule="exact"/>
      <w:ind w:left="1985" w:right="0" w:hanging="1985"/>
      <w:textAlignment w:val="auto"/>
    </w:pPr>
    <w:rPr>
      <w:sz w:val="28"/>
    </w:rPr>
  </w:style>
  <w:style w:type="paragraph" w:customStyle="1" w:styleId="aff3">
    <w:name w:val="Подпись на общем бланке"/>
    <w:next w:val="aff1"/>
    <w:uiPriority w:val="99"/>
    <w:rsid w:val="006A72DE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Signature"/>
    <w:basedOn w:val="a"/>
    <w:link w:val="aff5"/>
    <w:uiPriority w:val="99"/>
    <w:rsid w:val="006A72DE"/>
    <w:pPr>
      <w:widowControl/>
      <w:suppressAutoHyphens w:val="0"/>
      <w:autoSpaceDE/>
      <w:ind w:left="4252"/>
    </w:pPr>
    <w:rPr>
      <w:rFonts w:eastAsia="Times New Roman"/>
      <w:sz w:val="24"/>
      <w:szCs w:val="24"/>
    </w:rPr>
  </w:style>
  <w:style w:type="character" w:customStyle="1" w:styleId="aff5">
    <w:name w:val="Подпись Знак"/>
    <w:basedOn w:val="a0"/>
    <w:link w:val="aff4"/>
    <w:uiPriority w:val="99"/>
    <w:rsid w:val="006A72DE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6"/>
    <w:uiPriority w:val="99"/>
    <w:rsid w:val="006A72DE"/>
    <w:pPr>
      <w:widowControl/>
      <w:suppressAutoHyphens w:val="0"/>
      <w:autoSpaceDE/>
      <w:spacing w:before="480" w:line="240" w:lineRule="exact"/>
      <w:ind w:left="7088"/>
    </w:pPr>
    <w:rPr>
      <w:rFonts w:eastAsia="Times New Roman"/>
      <w:sz w:val="28"/>
      <w:lang w:eastAsia="ru-RU"/>
    </w:rPr>
  </w:style>
  <w:style w:type="numbering" w:customStyle="1" w:styleId="14">
    <w:name w:val="Нет списка1"/>
    <w:next w:val="a2"/>
    <w:semiHidden/>
    <w:unhideWhenUsed/>
    <w:rsid w:val="006A72DE"/>
  </w:style>
  <w:style w:type="numbering" w:customStyle="1" w:styleId="110">
    <w:name w:val="Нет списка11"/>
    <w:next w:val="a2"/>
    <w:semiHidden/>
    <w:unhideWhenUsed/>
    <w:rsid w:val="006A72DE"/>
  </w:style>
  <w:style w:type="character" w:styleId="aff7">
    <w:name w:val="annotation reference"/>
    <w:uiPriority w:val="99"/>
    <w:rsid w:val="006A72DE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6A72DE"/>
    <w:pPr>
      <w:widowControl/>
      <w:suppressAutoHyphens w:val="0"/>
      <w:autoSpaceDE/>
    </w:pPr>
    <w:rPr>
      <w:rFonts w:eastAsia="Times New Roman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6A7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6A72D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6A7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Revision"/>
    <w:hidden/>
    <w:uiPriority w:val="99"/>
    <w:semiHidden/>
    <w:rsid w:val="006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basedOn w:val="a0"/>
    <w:uiPriority w:val="99"/>
    <w:locked/>
    <w:rsid w:val="006A72DE"/>
    <w:rPr>
      <w:sz w:val="28"/>
      <w:lang w:val="ru-RU" w:eastAsia="ru-RU" w:bidi="ar-SA"/>
    </w:rPr>
  </w:style>
  <w:style w:type="paragraph" w:customStyle="1" w:styleId="affd">
    <w:name w:val="Адресат"/>
    <w:basedOn w:val="a"/>
    <w:uiPriority w:val="99"/>
    <w:rsid w:val="006A72DE"/>
    <w:pPr>
      <w:widowControl/>
      <w:autoSpaceDE/>
      <w:spacing w:after="120" w:line="240" w:lineRule="exact"/>
    </w:pPr>
    <w:rPr>
      <w:rFonts w:eastAsia="Times New Roman"/>
      <w:sz w:val="28"/>
      <w:lang w:eastAsia="ru-RU"/>
    </w:rPr>
  </w:style>
  <w:style w:type="paragraph" w:customStyle="1" w:styleId="affe">
    <w:name w:val="регистрационные поля"/>
    <w:basedOn w:val="a"/>
    <w:uiPriority w:val="99"/>
    <w:rsid w:val="006A72DE"/>
    <w:pPr>
      <w:widowControl/>
      <w:suppressAutoHyphens w:val="0"/>
      <w:autoSpaceDE/>
      <w:spacing w:line="240" w:lineRule="exact"/>
      <w:jc w:val="center"/>
    </w:pPr>
    <w:rPr>
      <w:rFonts w:eastAsia="Times New Roman"/>
      <w:sz w:val="28"/>
      <w:lang w:val="en-US" w:eastAsia="ru-RU"/>
    </w:rPr>
  </w:style>
  <w:style w:type="character" w:customStyle="1" w:styleId="FontStyle13">
    <w:name w:val="Font Style13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A72DE"/>
    <w:pPr>
      <w:suppressAutoHyphens w:val="0"/>
      <w:autoSpaceDN w:val="0"/>
      <w:adjustRightInd w:val="0"/>
      <w:spacing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A72DE"/>
    <w:rPr>
      <w:rFonts w:ascii="Times New Roman" w:hAnsi="Times New Roman" w:cs="Times New Roman"/>
      <w:sz w:val="22"/>
      <w:szCs w:val="22"/>
    </w:rPr>
  </w:style>
  <w:style w:type="paragraph" w:customStyle="1" w:styleId="140">
    <w:name w:val="Обычный + 14 пт"/>
    <w:aliases w:val="По ширине,Первая строка:  1,25 см,Междустр.интервал:  точн..."/>
    <w:basedOn w:val="a"/>
    <w:uiPriority w:val="99"/>
    <w:rsid w:val="006A72DE"/>
    <w:pPr>
      <w:widowControl/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styleId="afff">
    <w:name w:val="page number"/>
    <w:basedOn w:val="a0"/>
    <w:uiPriority w:val="99"/>
    <w:rsid w:val="006A72DE"/>
  </w:style>
  <w:style w:type="paragraph" w:customStyle="1" w:styleId="afff0">
    <w:name w:val="Знак Знак Знак"/>
    <w:basedOn w:val="a"/>
    <w:uiPriority w:val="99"/>
    <w:rsid w:val="006A72DE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afff1">
    <w:name w:val="Основной текст_"/>
    <w:basedOn w:val="a0"/>
    <w:link w:val="120"/>
    <w:uiPriority w:val="99"/>
    <w:rsid w:val="0048670C"/>
    <w:rPr>
      <w:lang w:bidi="ar-SA"/>
    </w:rPr>
  </w:style>
  <w:style w:type="character" w:customStyle="1" w:styleId="15">
    <w:name w:val="Основной текст1"/>
    <w:uiPriority w:val="99"/>
    <w:rsid w:val="002E773E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2">
    <w:name w:val="Колонтитул_"/>
    <w:link w:val="16"/>
    <w:uiPriority w:val="99"/>
    <w:locked/>
    <w:rsid w:val="002E773E"/>
    <w:rPr>
      <w:b/>
      <w:bCs/>
      <w:spacing w:val="20"/>
      <w:shd w:val="clear" w:color="auto" w:fill="FFFFFF"/>
    </w:rPr>
  </w:style>
  <w:style w:type="character" w:customStyle="1" w:styleId="17">
    <w:name w:val="Колонтитул + Не полужирный1"/>
    <w:aliases w:val="Интервал 0 pt10"/>
    <w:uiPriority w:val="99"/>
    <w:rsid w:val="002E773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uiPriority w:val="99"/>
    <w:rsid w:val="002E773E"/>
    <w:rPr>
      <w:rFonts w:ascii="David" w:eastAsia="Times New Roman" w:hAnsi="David" w:cs="David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he-IL"/>
    </w:rPr>
  </w:style>
  <w:style w:type="paragraph" w:customStyle="1" w:styleId="120">
    <w:name w:val="Основной текст12"/>
    <w:basedOn w:val="a"/>
    <w:link w:val="afff1"/>
    <w:uiPriority w:val="99"/>
    <w:rsid w:val="002E773E"/>
    <w:pPr>
      <w:widowControl/>
      <w:shd w:val="clear" w:color="auto" w:fill="FFFFFF"/>
      <w:suppressAutoHyphens w:val="0"/>
      <w:autoSpaceDE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Колонтитул1"/>
    <w:basedOn w:val="a"/>
    <w:link w:val="afff2"/>
    <w:uiPriority w:val="99"/>
    <w:rsid w:val="002E773E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E4E7C"/>
  </w:style>
  <w:style w:type="character" w:customStyle="1" w:styleId="afff3">
    <w:name w:val="Сноска_"/>
    <w:link w:val="18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4">
    <w:name w:val="Сноска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3">
    <w:name w:val="Сноска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1">
    <w:name w:val="Сноска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Сноска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2Exact1">
    <w:name w:val="Основной текст (2) Exact1"/>
    <w:uiPriority w:val="99"/>
    <w:rsid w:val="005368D1"/>
    <w:rPr>
      <w:rFonts w:ascii="Times New Roman" w:hAnsi="Times New Roman" w:cs="Times New Roman"/>
      <w:b/>
      <w:bCs/>
      <w:spacing w:val="16"/>
      <w:sz w:val="23"/>
      <w:szCs w:val="23"/>
      <w:u w:val="none"/>
    </w:rPr>
  </w:style>
  <w:style w:type="character" w:customStyle="1" w:styleId="Exact">
    <w:name w:val="Основной текст Exact"/>
    <w:uiPriority w:val="99"/>
    <w:rsid w:val="005368D1"/>
    <w:rPr>
      <w:rFonts w:ascii="Times New Roman" w:hAnsi="Times New Roman" w:cs="Times New Roman"/>
      <w:spacing w:val="12"/>
      <w:u w:val="none"/>
    </w:rPr>
  </w:style>
  <w:style w:type="character" w:customStyle="1" w:styleId="Exact2">
    <w:name w:val="Основной текст Exact2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Exact1">
    <w:name w:val="Основной текст Exact1"/>
    <w:uiPriority w:val="99"/>
    <w:rsid w:val="005368D1"/>
    <w:rPr>
      <w:rFonts w:ascii="Times New Roman" w:hAnsi="Times New Roman" w:cs="Times New Roman"/>
      <w:spacing w:val="12"/>
      <w:sz w:val="24"/>
      <w:szCs w:val="24"/>
      <w:u w:val="none"/>
    </w:rPr>
  </w:style>
  <w:style w:type="character" w:customStyle="1" w:styleId="32">
    <w:name w:val="Основной текст (3)_"/>
    <w:link w:val="310"/>
    <w:uiPriority w:val="99"/>
    <w:locked/>
    <w:rsid w:val="005368D1"/>
    <w:rPr>
      <w:rFonts w:ascii="Times New Roman" w:hAnsi="Times New Roman" w:cs="Times New Roman"/>
      <w:b/>
      <w:bCs/>
      <w:spacing w:val="150"/>
      <w:shd w:val="clear" w:color="auto" w:fill="FFFFFF"/>
    </w:rPr>
  </w:style>
  <w:style w:type="character" w:customStyle="1" w:styleId="33">
    <w:name w:val="Основной текст (3)"/>
    <w:uiPriority w:val="99"/>
    <w:rsid w:val="005368D1"/>
    <w:rPr>
      <w:rFonts w:ascii="Times New Roman" w:hAnsi="Times New Roman" w:cs="Times New Roman"/>
      <w:b/>
      <w:bCs/>
      <w:color w:val="000000"/>
      <w:spacing w:val="15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4">
    <w:name w:val="Основной текст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en-US" w:eastAsia="en-US"/>
    </w:rPr>
  </w:style>
  <w:style w:type="character" w:customStyle="1" w:styleId="42">
    <w:name w:val="Основной текст (4)_"/>
    <w:link w:val="41"/>
    <w:uiPriority w:val="99"/>
    <w:locked/>
    <w:rsid w:val="005368D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13pt">
    <w:name w:val="Основной текст (4) + 13 pt"/>
    <w:aliases w:val="Не полужирный,Не курсив,Интервал 0 pt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44">
    <w:name w:val="Основной текст (4)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single"/>
      <w:lang w:val="en-US" w:eastAsia="en-US"/>
    </w:rPr>
  </w:style>
  <w:style w:type="character" w:customStyle="1" w:styleId="420">
    <w:name w:val="Основной текст (4)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45">
    <w:name w:val="Основной текст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enturyGothic">
    <w:name w:val="Колонтитул + Century Gothic"/>
    <w:aliases w:val="Не полужирный2,Интервал 0 pt12"/>
    <w:uiPriority w:val="99"/>
    <w:rsid w:val="005368D1"/>
    <w:rPr>
      <w:rFonts w:ascii="Century Gothic" w:eastAsia="Times New Roman" w:hAnsi="Century Gothic" w:cs="Century Gothic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5">
    <w:name w:val="Колонтитул + Не полужирный"/>
    <w:aliases w:val="Интервал 0 pt1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7">
    <w:name w:val="Основной текст7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8">
    <w:name w:val="Основной текст8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9">
    <w:name w:val="Основной текст + 9"/>
    <w:aliases w:val="5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0">
    <w:name w:val="Основной текст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Подпись к таблице (2)_"/>
    <w:link w:val="210"/>
    <w:uiPriority w:val="99"/>
    <w:locked/>
    <w:rsid w:val="005368D1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27">
    <w:name w:val="Подпись к таблице (2)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afff6">
    <w:name w:val="Колонтитул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53">
    <w:name w:val="Основной текст (5)_"/>
    <w:link w:val="510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54">
    <w:name w:val="Основной текст (5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11">
    <w:name w:val="Основной текст1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uiPriority w:val="99"/>
    <w:rsid w:val="005368D1"/>
    <w:rPr>
      <w:rFonts w:ascii="Consolas" w:eastAsia="Times New Roman" w:hAnsi="Consolas" w:cs="Consolas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pt2">
    <w:name w:val="Основной текст + Интервал 1 pt2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1pt1">
    <w:name w:val="Основной текст + Интервал 1 pt1"/>
    <w:uiPriority w:val="99"/>
    <w:rsid w:val="005368D1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afff7">
    <w:name w:val="Подпись к таблице_"/>
    <w:link w:val="19"/>
    <w:uiPriority w:val="99"/>
    <w:locked/>
    <w:rsid w:val="005368D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ff8">
    <w:name w:val="Подпись к таблице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5">
    <w:name w:val="Подпись к таблице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uiPriority w:val="99"/>
    <w:rsid w:val="005368D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28">
    <w:name w:val="Подпись к таблице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0pt1">
    <w:name w:val="Основной текст + 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uiPriority w:val="99"/>
    <w:rsid w:val="005368D1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99">
    <w:name w:val="Основной текст + 99"/>
    <w:aliases w:val="5 pt16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8">
    <w:name w:val="Основной текст + 98"/>
    <w:aliases w:val="5 pt15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">
    <w:name w:val="Основной текст + 9 pt"/>
    <w:aliases w:val="Полужирный7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7">
    <w:name w:val="Основной текст + 97"/>
    <w:aliases w:val="5 pt14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13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pt3">
    <w:name w:val="Основной текст + 9 pt3"/>
    <w:aliases w:val="Полужирный6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2">
    <w:name w:val="Основной текст + 9 pt2"/>
    <w:aliases w:val="Полужирный5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pt1">
    <w:name w:val="Основной текст + 9 pt1"/>
    <w:aliases w:val="Полужирный4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95">
    <w:name w:val="Основной текст + 95"/>
    <w:aliases w:val="5 pt11,Полужирный3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aliases w:val="Интервал 0 pt7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10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9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92">
    <w:name w:val="Основной текст + 92"/>
    <w:aliases w:val="5 pt8,Полужирный2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7,Полужирный1"/>
    <w:uiPriority w:val="99"/>
    <w:rsid w:val="005368D1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6">
    <w:name w:val="Подпись к таблице (3)_"/>
    <w:link w:val="311"/>
    <w:uiPriority w:val="99"/>
    <w:locked/>
    <w:rsid w:val="005368D1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7">
    <w:name w:val="Подпись к таблице (3)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character" w:customStyle="1" w:styleId="101">
    <w:name w:val="Основной текст + 10"/>
    <w:aliases w:val="5 pt6,Интервал 0 pt6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5">
    <w:name w:val="Основной текст + 105"/>
    <w:aliases w:val="5 pt5,Интервал 0 pt5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4">
    <w:name w:val="Основной текст + 104"/>
    <w:aliases w:val="5 pt4,Интервал 0 pt4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3">
    <w:name w:val="Основной текст + 103"/>
    <w:aliases w:val="5 pt3,Интервал 0 pt3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pt1">
    <w:name w:val="Основной текст + 10 pt1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02">
    <w:name w:val="Основной текст + 102"/>
    <w:aliases w:val="5 pt2,Интервал 0 pt2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10">
    <w:name w:val="Основной текст + 101"/>
    <w:aliases w:val="5 pt1,Интервал 0 pt1"/>
    <w:uiPriority w:val="99"/>
    <w:rsid w:val="005368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320">
    <w:name w:val="Подпись к таблице (3)2"/>
    <w:uiPriority w:val="99"/>
    <w:rsid w:val="005368D1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ru-RU"/>
    </w:rPr>
  </w:style>
  <w:style w:type="paragraph" w:customStyle="1" w:styleId="18">
    <w:name w:val="Сноска1"/>
    <w:basedOn w:val="a"/>
    <w:link w:val="afff3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211">
    <w:name w:val="Основной текст (2)1"/>
    <w:basedOn w:val="a"/>
    <w:uiPriority w:val="99"/>
    <w:rsid w:val="005368D1"/>
    <w:pPr>
      <w:widowControl/>
      <w:shd w:val="clear" w:color="auto" w:fill="FFFFFF"/>
      <w:suppressAutoHyphens w:val="0"/>
      <w:autoSpaceDE/>
      <w:spacing w:after="60" w:line="240" w:lineRule="atLeast"/>
      <w:ind w:left="23" w:right="40" w:firstLine="697"/>
      <w:jc w:val="both"/>
    </w:pPr>
    <w:rPr>
      <w:rFonts w:eastAsia="Times New Roman"/>
      <w:b/>
      <w:bCs/>
      <w:color w:val="000000"/>
      <w:spacing w:val="20"/>
      <w:sz w:val="24"/>
      <w:szCs w:val="24"/>
      <w:lang w:eastAsia="ru-RU"/>
    </w:rPr>
  </w:style>
  <w:style w:type="paragraph" w:customStyle="1" w:styleId="310">
    <w:name w:val="Основной текст (3)1"/>
    <w:basedOn w:val="a"/>
    <w:link w:val="32"/>
    <w:uiPriority w:val="99"/>
    <w:rsid w:val="005368D1"/>
    <w:pPr>
      <w:widowControl/>
      <w:shd w:val="clear" w:color="auto" w:fill="FFFFFF"/>
      <w:suppressAutoHyphens w:val="0"/>
      <w:autoSpaceDE/>
      <w:spacing w:before="240" w:after="360" w:line="240" w:lineRule="atLeast"/>
      <w:ind w:left="23" w:right="40" w:firstLine="697"/>
      <w:jc w:val="center"/>
    </w:pPr>
    <w:rPr>
      <w:rFonts w:eastAsiaTheme="minorHAnsi"/>
      <w:b/>
      <w:bCs/>
      <w:spacing w:val="150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5368D1"/>
    <w:pPr>
      <w:widowControl/>
      <w:shd w:val="clear" w:color="auto" w:fill="FFFFFF"/>
      <w:suppressAutoHyphens w:val="0"/>
      <w:autoSpaceDE/>
      <w:spacing w:before="300" w:line="278" w:lineRule="exact"/>
      <w:ind w:left="23" w:right="40" w:firstLine="697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19">
    <w:name w:val="Подпись к таблице1"/>
    <w:basedOn w:val="a"/>
    <w:link w:val="afff7"/>
    <w:uiPriority w:val="99"/>
    <w:rsid w:val="005368D1"/>
    <w:pPr>
      <w:widowControl/>
      <w:shd w:val="clear" w:color="auto" w:fill="FFFFFF"/>
      <w:suppressAutoHyphens w:val="0"/>
      <w:autoSpaceDE/>
      <w:spacing w:line="283" w:lineRule="exact"/>
      <w:ind w:left="23" w:right="40" w:hanging="100"/>
      <w:jc w:val="both"/>
    </w:pPr>
    <w:rPr>
      <w:rFonts w:eastAsiaTheme="minorHAnsi"/>
      <w:spacing w:val="10"/>
      <w:sz w:val="19"/>
      <w:szCs w:val="19"/>
      <w:lang w:eastAsia="en-US"/>
    </w:rPr>
  </w:style>
  <w:style w:type="paragraph" w:customStyle="1" w:styleId="311">
    <w:name w:val="Подпись к таблице (3)1"/>
    <w:basedOn w:val="a"/>
    <w:link w:val="36"/>
    <w:uiPriority w:val="99"/>
    <w:rsid w:val="005368D1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/>
      <w:spacing w:val="10"/>
      <w:sz w:val="26"/>
      <w:szCs w:val="26"/>
      <w:lang w:eastAsia="en-US"/>
    </w:rPr>
  </w:style>
  <w:style w:type="paragraph" w:customStyle="1" w:styleId="afff9">
    <w:name w:val="Нормальный (таблица)"/>
    <w:basedOn w:val="a"/>
    <w:next w:val="a"/>
    <w:uiPriority w:val="99"/>
    <w:rsid w:val="004E24B9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4E24B9"/>
    <w:pPr>
      <w:spacing w:after="0" w:line="240" w:lineRule="auto"/>
      <w:ind w:left="23" w:right="40" w:firstLine="697"/>
      <w:jc w:val="both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E24B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E24B9"/>
    <w:pPr>
      <w:suppressAutoHyphens w:val="0"/>
      <w:autoSpaceDN w:val="0"/>
      <w:adjustRightInd w:val="0"/>
      <w:spacing w:line="326" w:lineRule="exact"/>
      <w:ind w:firstLine="432"/>
      <w:jc w:val="both"/>
    </w:pPr>
    <w:rPr>
      <w:rFonts w:eastAsia="Times New Roman"/>
      <w:sz w:val="24"/>
      <w:szCs w:val="24"/>
      <w:lang w:eastAsia="ru-RU"/>
    </w:rPr>
  </w:style>
  <w:style w:type="paragraph" w:styleId="2a">
    <w:name w:val="Body Text 2"/>
    <w:basedOn w:val="a"/>
    <w:link w:val="2b"/>
    <w:uiPriority w:val="99"/>
    <w:unhideWhenUsed/>
    <w:rsid w:val="008A0F7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8A0F7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A0F7B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1a">
    <w:name w:val="Знак1"/>
    <w:basedOn w:val="a"/>
    <w:uiPriority w:val="99"/>
    <w:rsid w:val="008A0F7B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a">
    <w:name w:val="Знак Знак Знак Знак Знак"/>
    <w:basedOn w:val="a"/>
    <w:uiPriority w:val="99"/>
    <w:rsid w:val="008A0F7B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2c">
    <w:name w:val="Body Text Indent 2"/>
    <w:basedOn w:val="a"/>
    <w:link w:val="2d"/>
    <w:uiPriority w:val="99"/>
    <w:semiHidden/>
    <w:unhideWhenUsed/>
    <w:rsid w:val="001308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1308C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8">
    <w:name w:val="Body Text Indent 3"/>
    <w:basedOn w:val="a"/>
    <w:link w:val="39"/>
    <w:uiPriority w:val="99"/>
    <w:semiHidden/>
    <w:unhideWhenUsed/>
    <w:rsid w:val="001308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1308C2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8AA3-33A0-47C7-9D89-2CF47560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2015-11-23T05:52:00Z</cp:lastPrinted>
  <dcterms:created xsi:type="dcterms:W3CDTF">2015-11-20T14:00:00Z</dcterms:created>
  <dcterms:modified xsi:type="dcterms:W3CDTF">2015-12-03T11:07:00Z</dcterms:modified>
</cp:coreProperties>
</file>