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D" w:rsidRPr="008A0F7B" w:rsidRDefault="00451F0D" w:rsidP="00451F0D">
      <w:pPr>
        <w:rPr>
          <w:sz w:val="28"/>
          <w:szCs w:val="28"/>
        </w:rPr>
      </w:pPr>
      <w:r w:rsidRPr="00451F0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-45720</wp:posOffset>
            </wp:positionV>
            <wp:extent cx="609600" cy="952500"/>
            <wp:effectExtent l="19050" t="0" r="0" b="0"/>
            <wp:wrapNone/>
            <wp:docPr id="158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0D" w:rsidRPr="008A0F7B" w:rsidRDefault="00451F0D" w:rsidP="00451F0D">
      <w:pPr>
        <w:rPr>
          <w:sz w:val="28"/>
          <w:szCs w:val="28"/>
        </w:rPr>
      </w:pPr>
    </w:p>
    <w:p w:rsidR="00451F0D" w:rsidRPr="008A0F7B" w:rsidRDefault="00451F0D" w:rsidP="00451F0D">
      <w:pPr>
        <w:rPr>
          <w:sz w:val="28"/>
          <w:szCs w:val="28"/>
        </w:rPr>
      </w:pPr>
    </w:p>
    <w:p w:rsidR="00451F0D" w:rsidRPr="008A0F7B" w:rsidRDefault="00451F0D" w:rsidP="00451F0D">
      <w:pPr>
        <w:rPr>
          <w:sz w:val="28"/>
          <w:szCs w:val="28"/>
        </w:rPr>
      </w:pPr>
    </w:p>
    <w:p w:rsidR="00451F0D" w:rsidRPr="008A0F7B" w:rsidRDefault="00451F0D" w:rsidP="00451F0D">
      <w:pPr>
        <w:jc w:val="center"/>
        <w:rPr>
          <w:sz w:val="28"/>
          <w:szCs w:val="28"/>
        </w:rPr>
      </w:pPr>
    </w:p>
    <w:p w:rsidR="00451F0D" w:rsidRPr="008A0F7B" w:rsidRDefault="00451F0D" w:rsidP="00451F0D">
      <w:pPr>
        <w:jc w:val="center"/>
        <w:rPr>
          <w:b/>
          <w:sz w:val="28"/>
          <w:szCs w:val="28"/>
        </w:rPr>
      </w:pPr>
      <w:r w:rsidRPr="008A0F7B">
        <w:rPr>
          <w:b/>
          <w:sz w:val="28"/>
          <w:szCs w:val="28"/>
        </w:rPr>
        <w:t>АДМИНИСТРАЦИЯ</w:t>
      </w:r>
    </w:p>
    <w:p w:rsidR="00451F0D" w:rsidRPr="008A0F7B" w:rsidRDefault="00451F0D" w:rsidP="00451F0D">
      <w:pPr>
        <w:jc w:val="center"/>
        <w:rPr>
          <w:b/>
          <w:sz w:val="28"/>
          <w:szCs w:val="28"/>
        </w:rPr>
      </w:pPr>
      <w:r w:rsidRPr="008A0F7B">
        <w:rPr>
          <w:b/>
          <w:sz w:val="28"/>
          <w:szCs w:val="28"/>
        </w:rPr>
        <w:t>ЩУЧЬЕ-ОЗЕРСКОГО СЕЛЬСКОГО ПОСЕЛЕНИЯ</w:t>
      </w:r>
    </w:p>
    <w:p w:rsidR="00451F0D" w:rsidRPr="008A0F7B" w:rsidRDefault="00451F0D" w:rsidP="00451F0D">
      <w:pPr>
        <w:jc w:val="center"/>
        <w:rPr>
          <w:b/>
          <w:sz w:val="28"/>
          <w:szCs w:val="28"/>
        </w:rPr>
      </w:pPr>
      <w:r w:rsidRPr="008A0F7B">
        <w:rPr>
          <w:b/>
          <w:sz w:val="28"/>
          <w:szCs w:val="28"/>
        </w:rPr>
        <w:t>ОКТЯБРЬСКОГО МУНИЦИПАЛЬНОГО РАЙОНА</w:t>
      </w:r>
    </w:p>
    <w:p w:rsidR="00451F0D" w:rsidRPr="008A0F7B" w:rsidRDefault="00451F0D" w:rsidP="00451F0D">
      <w:pPr>
        <w:jc w:val="center"/>
        <w:rPr>
          <w:b/>
          <w:sz w:val="28"/>
          <w:szCs w:val="28"/>
        </w:rPr>
      </w:pPr>
      <w:r w:rsidRPr="008A0F7B">
        <w:rPr>
          <w:b/>
          <w:sz w:val="28"/>
          <w:szCs w:val="28"/>
        </w:rPr>
        <w:t>ПЕРМСКОГО КРАЯ</w:t>
      </w:r>
    </w:p>
    <w:p w:rsidR="00451F0D" w:rsidRPr="00D234A0" w:rsidRDefault="00451F0D" w:rsidP="00451F0D">
      <w:pPr>
        <w:pStyle w:val="2a"/>
        <w:spacing w:after="0" w:line="240" w:lineRule="auto"/>
        <w:rPr>
          <w:sz w:val="24"/>
          <w:szCs w:val="24"/>
        </w:rPr>
      </w:pPr>
    </w:p>
    <w:p w:rsidR="00451F0D" w:rsidRPr="008A0F7B" w:rsidRDefault="00451F0D" w:rsidP="00451F0D">
      <w:pPr>
        <w:jc w:val="center"/>
        <w:rPr>
          <w:b/>
          <w:sz w:val="28"/>
          <w:szCs w:val="28"/>
        </w:rPr>
      </w:pPr>
      <w:proofErr w:type="gramStart"/>
      <w:r w:rsidRPr="008A0F7B">
        <w:rPr>
          <w:b/>
          <w:sz w:val="28"/>
          <w:szCs w:val="28"/>
        </w:rPr>
        <w:t>П</w:t>
      </w:r>
      <w:proofErr w:type="gramEnd"/>
      <w:r w:rsidRPr="008A0F7B">
        <w:rPr>
          <w:b/>
          <w:sz w:val="28"/>
          <w:szCs w:val="28"/>
        </w:rPr>
        <w:t xml:space="preserve"> О С Т А Н О В Л Е Н И Е</w:t>
      </w:r>
    </w:p>
    <w:p w:rsidR="00451F0D" w:rsidRPr="00D234A0" w:rsidRDefault="00451F0D" w:rsidP="00451F0D">
      <w:pPr>
        <w:rPr>
          <w:sz w:val="24"/>
          <w:szCs w:val="24"/>
        </w:rPr>
      </w:pPr>
    </w:p>
    <w:p w:rsidR="00451F0D" w:rsidRDefault="00C76D3D" w:rsidP="000015B1">
      <w:pPr>
        <w:jc w:val="both"/>
        <w:rPr>
          <w:sz w:val="28"/>
          <w:szCs w:val="28"/>
        </w:rPr>
      </w:pPr>
      <w:r>
        <w:rPr>
          <w:sz w:val="28"/>
          <w:szCs w:val="28"/>
        </w:rPr>
        <w:t>20.11</w:t>
      </w:r>
      <w:r w:rsidR="00DA7F98">
        <w:rPr>
          <w:sz w:val="28"/>
          <w:szCs w:val="28"/>
        </w:rPr>
        <w:t>.</w:t>
      </w:r>
      <w:r w:rsidR="00451F0D" w:rsidRPr="008A0F7B">
        <w:rPr>
          <w:sz w:val="28"/>
          <w:szCs w:val="28"/>
        </w:rPr>
        <w:t>201</w:t>
      </w:r>
      <w:r w:rsidR="00DA7F98">
        <w:rPr>
          <w:sz w:val="28"/>
          <w:szCs w:val="28"/>
        </w:rPr>
        <w:t>5</w:t>
      </w:r>
      <w:r w:rsidR="00451F0D" w:rsidRPr="008A0F7B">
        <w:rPr>
          <w:sz w:val="28"/>
          <w:szCs w:val="28"/>
        </w:rPr>
        <w:t xml:space="preserve"> г.                                                                                              </w:t>
      </w:r>
      <w:r w:rsidR="00DF5B43">
        <w:rPr>
          <w:sz w:val="28"/>
          <w:szCs w:val="28"/>
        </w:rPr>
        <w:t xml:space="preserve">  </w:t>
      </w:r>
      <w:r w:rsidR="00451F0D" w:rsidRPr="008A0F7B">
        <w:rPr>
          <w:sz w:val="28"/>
          <w:szCs w:val="28"/>
        </w:rPr>
        <w:t xml:space="preserve">         № </w:t>
      </w:r>
      <w:r w:rsidR="000015B1">
        <w:rPr>
          <w:sz w:val="28"/>
          <w:szCs w:val="28"/>
        </w:rPr>
        <w:t>113</w:t>
      </w:r>
    </w:p>
    <w:p w:rsidR="000015B1" w:rsidRPr="00D234A0" w:rsidRDefault="000015B1" w:rsidP="000015B1">
      <w:pPr>
        <w:jc w:val="both"/>
        <w:rPr>
          <w:sz w:val="24"/>
          <w:szCs w:val="24"/>
        </w:rPr>
      </w:pPr>
    </w:p>
    <w:p w:rsidR="0078039E" w:rsidRPr="0078039E" w:rsidRDefault="00DA7F98" w:rsidP="0078039E">
      <w:pPr>
        <w:rPr>
          <w:b/>
          <w:sz w:val="24"/>
          <w:szCs w:val="24"/>
        </w:rPr>
      </w:pPr>
      <w:r w:rsidRPr="0078039E">
        <w:rPr>
          <w:b/>
          <w:sz w:val="24"/>
          <w:szCs w:val="24"/>
        </w:rPr>
        <w:t xml:space="preserve">О внесении изменений в Постановление </w:t>
      </w:r>
    </w:p>
    <w:p w:rsidR="0078039E" w:rsidRPr="0078039E" w:rsidRDefault="00D83BBB" w:rsidP="00780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122 от 15.12.2014</w:t>
      </w:r>
      <w:r w:rsidR="00DA7F98" w:rsidRPr="0078039E">
        <w:rPr>
          <w:b/>
          <w:sz w:val="24"/>
          <w:szCs w:val="24"/>
        </w:rPr>
        <w:t xml:space="preserve"> г. «</w:t>
      </w:r>
      <w:r w:rsidR="00451F0D" w:rsidRPr="0078039E">
        <w:rPr>
          <w:b/>
          <w:sz w:val="24"/>
          <w:szCs w:val="24"/>
        </w:rPr>
        <w:t>Об</w:t>
      </w:r>
      <w:r w:rsidR="00DA7F98" w:rsidRPr="0078039E">
        <w:rPr>
          <w:b/>
          <w:sz w:val="24"/>
          <w:szCs w:val="24"/>
        </w:rPr>
        <w:t xml:space="preserve"> </w:t>
      </w:r>
      <w:r w:rsidR="00451F0D" w:rsidRPr="0078039E">
        <w:rPr>
          <w:b/>
          <w:sz w:val="24"/>
          <w:szCs w:val="24"/>
        </w:rPr>
        <w:t xml:space="preserve">утверждении </w:t>
      </w:r>
    </w:p>
    <w:p w:rsidR="0078039E" w:rsidRPr="0078039E" w:rsidRDefault="00451F0D" w:rsidP="0078039E">
      <w:pPr>
        <w:rPr>
          <w:b/>
          <w:bCs/>
          <w:sz w:val="24"/>
          <w:szCs w:val="24"/>
        </w:rPr>
      </w:pPr>
      <w:r w:rsidRPr="0078039E">
        <w:rPr>
          <w:b/>
          <w:sz w:val="24"/>
          <w:szCs w:val="24"/>
        </w:rPr>
        <w:t>муниципальной</w:t>
      </w:r>
      <w:r w:rsidR="00DA7F98" w:rsidRPr="0078039E">
        <w:rPr>
          <w:b/>
          <w:sz w:val="24"/>
          <w:szCs w:val="24"/>
        </w:rPr>
        <w:t xml:space="preserve"> </w:t>
      </w:r>
      <w:r w:rsidRPr="0078039E">
        <w:rPr>
          <w:b/>
          <w:sz w:val="24"/>
          <w:szCs w:val="24"/>
        </w:rPr>
        <w:t xml:space="preserve">программы </w:t>
      </w:r>
      <w:r w:rsidRPr="0078039E">
        <w:rPr>
          <w:b/>
          <w:bCs/>
          <w:sz w:val="24"/>
          <w:szCs w:val="24"/>
        </w:rPr>
        <w:t xml:space="preserve">«Управление </w:t>
      </w:r>
    </w:p>
    <w:p w:rsidR="0078039E" w:rsidRPr="0078039E" w:rsidRDefault="00451F0D" w:rsidP="0078039E">
      <w:pPr>
        <w:rPr>
          <w:b/>
          <w:bCs/>
          <w:sz w:val="24"/>
          <w:szCs w:val="24"/>
        </w:rPr>
      </w:pPr>
      <w:r w:rsidRPr="0078039E">
        <w:rPr>
          <w:b/>
          <w:bCs/>
          <w:sz w:val="24"/>
          <w:szCs w:val="24"/>
        </w:rPr>
        <w:t>земельными</w:t>
      </w:r>
      <w:r w:rsidR="00DA7F98" w:rsidRPr="0078039E">
        <w:rPr>
          <w:b/>
          <w:bCs/>
          <w:sz w:val="24"/>
          <w:szCs w:val="24"/>
        </w:rPr>
        <w:t xml:space="preserve"> </w:t>
      </w:r>
      <w:r w:rsidRPr="0078039E">
        <w:rPr>
          <w:b/>
          <w:bCs/>
          <w:sz w:val="24"/>
          <w:szCs w:val="24"/>
        </w:rPr>
        <w:t xml:space="preserve">ресурсами и имуществом </w:t>
      </w:r>
    </w:p>
    <w:p w:rsidR="0078039E" w:rsidRPr="0078039E" w:rsidRDefault="00451F0D" w:rsidP="0078039E">
      <w:pPr>
        <w:rPr>
          <w:b/>
          <w:bCs/>
          <w:sz w:val="24"/>
          <w:szCs w:val="24"/>
        </w:rPr>
      </w:pPr>
      <w:r w:rsidRPr="0078039E">
        <w:rPr>
          <w:b/>
          <w:bCs/>
          <w:sz w:val="24"/>
          <w:szCs w:val="24"/>
        </w:rPr>
        <w:t>Щучье-Озерского сельского поселения</w:t>
      </w:r>
      <w:r w:rsidR="00DA7F98" w:rsidRPr="0078039E">
        <w:rPr>
          <w:b/>
          <w:bCs/>
          <w:sz w:val="24"/>
          <w:szCs w:val="24"/>
        </w:rPr>
        <w:t xml:space="preserve"> </w:t>
      </w:r>
    </w:p>
    <w:p w:rsidR="0078039E" w:rsidRPr="0078039E" w:rsidRDefault="00451F0D" w:rsidP="0078039E">
      <w:pPr>
        <w:rPr>
          <w:b/>
          <w:bCs/>
          <w:sz w:val="24"/>
          <w:szCs w:val="24"/>
        </w:rPr>
      </w:pPr>
      <w:r w:rsidRPr="0078039E">
        <w:rPr>
          <w:b/>
          <w:bCs/>
          <w:sz w:val="24"/>
          <w:szCs w:val="24"/>
        </w:rPr>
        <w:t>Октябрьского муниципального района</w:t>
      </w:r>
      <w:r w:rsidR="00DA7F98" w:rsidRPr="0078039E">
        <w:rPr>
          <w:b/>
          <w:bCs/>
          <w:sz w:val="24"/>
          <w:szCs w:val="24"/>
        </w:rPr>
        <w:t xml:space="preserve"> </w:t>
      </w:r>
    </w:p>
    <w:p w:rsidR="00451F0D" w:rsidRPr="0078039E" w:rsidRDefault="00451F0D" w:rsidP="0078039E">
      <w:pPr>
        <w:rPr>
          <w:sz w:val="24"/>
          <w:szCs w:val="24"/>
        </w:rPr>
      </w:pPr>
      <w:r w:rsidRPr="0078039E">
        <w:rPr>
          <w:b/>
          <w:bCs/>
          <w:sz w:val="24"/>
          <w:szCs w:val="24"/>
        </w:rPr>
        <w:t>Пермского края на 2015-2017 годы»</w:t>
      </w:r>
      <w:r w:rsidR="00DA7F98" w:rsidRPr="0078039E">
        <w:rPr>
          <w:b/>
          <w:bCs/>
          <w:sz w:val="24"/>
          <w:szCs w:val="24"/>
        </w:rPr>
        <w:t>»</w:t>
      </w:r>
    </w:p>
    <w:p w:rsidR="00451F0D" w:rsidRPr="00D234A0" w:rsidRDefault="00451F0D" w:rsidP="00451F0D">
      <w:pPr>
        <w:jc w:val="both"/>
        <w:rPr>
          <w:sz w:val="24"/>
          <w:szCs w:val="24"/>
        </w:rPr>
      </w:pPr>
    </w:p>
    <w:p w:rsidR="00451F0D" w:rsidRPr="0078039E" w:rsidRDefault="00967DC7" w:rsidP="00967DC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1F0D" w:rsidRPr="0078039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Щучье-Озерского сельского поселения Октябрьского муниципального района Пермского края от 20 октября 2014 № 80 «Об утверждении Порядка разработки, реализации и оценки эффективности муниципальных программ Щучье-Озерского сельского поселения Октябрьского муниципального района Пермского края</w:t>
      </w:r>
      <w:r w:rsidR="00451F0D" w:rsidRPr="0078039E">
        <w:rPr>
          <w:rFonts w:ascii="Times New Roman" w:hAnsi="Times New Roman"/>
          <w:bCs/>
          <w:sz w:val="28"/>
          <w:szCs w:val="28"/>
        </w:rPr>
        <w:t>», ПОСТАНОВЛЯЮ:</w:t>
      </w:r>
    </w:p>
    <w:p w:rsidR="00451F0D" w:rsidRPr="0078039E" w:rsidRDefault="00967DC7" w:rsidP="00967D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1F0D" w:rsidRPr="0078039E">
        <w:rPr>
          <w:sz w:val="28"/>
          <w:szCs w:val="28"/>
        </w:rPr>
        <w:t xml:space="preserve">1. </w:t>
      </w:r>
      <w:r w:rsidR="00523C41" w:rsidRPr="0078039E">
        <w:rPr>
          <w:sz w:val="28"/>
          <w:szCs w:val="28"/>
        </w:rPr>
        <w:t xml:space="preserve">Внести в </w:t>
      </w:r>
      <w:r w:rsidR="00451F0D" w:rsidRPr="0078039E">
        <w:rPr>
          <w:sz w:val="28"/>
          <w:szCs w:val="28"/>
        </w:rPr>
        <w:t>муниципальную программу «</w:t>
      </w:r>
      <w:r w:rsidR="00451F0D" w:rsidRPr="0078039E">
        <w:rPr>
          <w:bCs/>
          <w:sz w:val="28"/>
          <w:szCs w:val="28"/>
        </w:rPr>
        <w:t xml:space="preserve">Управление земельными ресурсами и имуществом </w:t>
      </w:r>
      <w:r w:rsidR="00451F0D" w:rsidRPr="0078039E">
        <w:rPr>
          <w:sz w:val="28"/>
          <w:szCs w:val="28"/>
        </w:rPr>
        <w:t>Щучье-Озерского сельского поселения</w:t>
      </w:r>
      <w:r w:rsidR="00451F0D" w:rsidRPr="0078039E">
        <w:rPr>
          <w:bCs/>
          <w:sz w:val="28"/>
          <w:szCs w:val="28"/>
        </w:rPr>
        <w:t xml:space="preserve"> Октябрьского муниципального района Пермского края на 2015-2017 годы»</w:t>
      </w:r>
      <w:r w:rsidR="00523C41" w:rsidRPr="0078039E">
        <w:rPr>
          <w:bCs/>
          <w:sz w:val="28"/>
          <w:szCs w:val="28"/>
        </w:rPr>
        <w:t xml:space="preserve"> следующие изменения:</w:t>
      </w:r>
    </w:p>
    <w:p w:rsidR="00523C41" w:rsidRDefault="00967DC7" w:rsidP="00967D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23C41" w:rsidRPr="0078039E">
        <w:rPr>
          <w:bCs/>
          <w:sz w:val="28"/>
          <w:szCs w:val="28"/>
        </w:rPr>
        <w:t xml:space="preserve">1.1. </w:t>
      </w:r>
      <w:r w:rsidR="00523C41" w:rsidRPr="0078039E">
        <w:rPr>
          <w:sz w:val="28"/>
          <w:szCs w:val="28"/>
        </w:rPr>
        <w:t>В паспорте муниципальной программы «</w:t>
      </w:r>
      <w:r w:rsidR="00523C41" w:rsidRPr="0078039E">
        <w:rPr>
          <w:bCs/>
          <w:sz w:val="28"/>
          <w:szCs w:val="28"/>
        </w:rPr>
        <w:t xml:space="preserve">Управление земельными ресурсами и имуществом </w:t>
      </w:r>
      <w:r w:rsidR="00523C41" w:rsidRPr="0078039E">
        <w:rPr>
          <w:sz w:val="28"/>
          <w:szCs w:val="28"/>
        </w:rPr>
        <w:t>Щучье-Озерского сельского поселения</w:t>
      </w:r>
      <w:r w:rsidR="00523C41" w:rsidRPr="0078039E">
        <w:rPr>
          <w:bCs/>
          <w:sz w:val="28"/>
          <w:szCs w:val="28"/>
        </w:rPr>
        <w:t xml:space="preserve"> Октябрьского муниципального района Пермского края на 2015-2017 годы» позицию:</w:t>
      </w:r>
    </w:p>
    <w:p w:rsidR="00D234A0" w:rsidRPr="00D234A0" w:rsidRDefault="00D234A0" w:rsidP="00967DC7">
      <w:pPr>
        <w:jc w:val="both"/>
        <w:rPr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686"/>
        <w:gridCol w:w="1134"/>
        <w:gridCol w:w="992"/>
        <w:gridCol w:w="992"/>
        <w:gridCol w:w="992"/>
      </w:tblGrid>
      <w:tr w:rsidR="00C76D3D" w:rsidRPr="0078039E" w:rsidTr="00D234A0">
        <w:tc>
          <w:tcPr>
            <w:tcW w:w="1843" w:type="dxa"/>
            <w:vMerge w:val="restart"/>
          </w:tcPr>
          <w:p w:rsidR="00C76D3D" w:rsidRPr="0078039E" w:rsidRDefault="00C76D3D" w:rsidP="00D234A0">
            <w:pPr>
              <w:rPr>
                <w:b/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686" w:type="dxa"/>
            <w:vMerge w:val="restart"/>
            <w:vAlign w:val="center"/>
          </w:tcPr>
          <w:p w:rsidR="00C76D3D" w:rsidRPr="0078039E" w:rsidRDefault="00C76D3D" w:rsidP="00967DC7">
            <w:pPr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0" w:type="dxa"/>
            <w:gridSpan w:val="4"/>
            <w:vAlign w:val="center"/>
          </w:tcPr>
          <w:p w:rsidR="00C76D3D" w:rsidRPr="0078039E" w:rsidRDefault="00C76D3D" w:rsidP="00967DC7">
            <w:pPr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Расходы (тыс. руб.)</w:t>
            </w:r>
          </w:p>
        </w:tc>
      </w:tr>
      <w:tr w:rsidR="00C76D3D" w:rsidRPr="0078039E" w:rsidTr="00D234A0">
        <w:tc>
          <w:tcPr>
            <w:tcW w:w="1843" w:type="dxa"/>
            <w:vMerge/>
          </w:tcPr>
          <w:p w:rsidR="00C76D3D" w:rsidRPr="0078039E" w:rsidRDefault="00C76D3D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76D3D" w:rsidRPr="0078039E" w:rsidRDefault="00C76D3D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Итого</w:t>
            </w:r>
          </w:p>
        </w:tc>
      </w:tr>
      <w:tr w:rsidR="00C76D3D" w:rsidRPr="0078039E" w:rsidTr="00D234A0">
        <w:tc>
          <w:tcPr>
            <w:tcW w:w="1843" w:type="dxa"/>
            <w:vMerge/>
          </w:tcPr>
          <w:p w:rsidR="00C76D3D" w:rsidRPr="0078039E" w:rsidRDefault="00C76D3D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Всего, </w:t>
            </w:r>
          </w:p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452,0</w:t>
            </w:r>
          </w:p>
        </w:tc>
      </w:tr>
      <w:tr w:rsidR="00C76D3D" w:rsidRPr="0078039E" w:rsidTr="00D234A0">
        <w:tc>
          <w:tcPr>
            <w:tcW w:w="1843" w:type="dxa"/>
            <w:vMerge/>
          </w:tcPr>
          <w:p w:rsidR="00C76D3D" w:rsidRPr="0078039E" w:rsidRDefault="00C76D3D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бюджет ОМСУ</w:t>
            </w:r>
          </w:p>
        </w:tc>
        <w:tc>
          <w:tcPr>
            <w:tcW w:w="1134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452,0</w:t>
            </w:r>
          </w:p>
        </w:tc>
      </w:tr>
      <w:tr w:rsidR="00C76D3D" w:rsidRPr="0078039E" w:rsidTr="00D234A0">
        <w:tc>
          <w:tcPr>
            <w:tcW w:w="1843" w:type="dxa"/>
            <w:vMerge/>
          </w:tcPr>
          <w:p w:rsidR="00C76D3D" w:rsidRPr="0078039E" w:rsidRDefault="00C76D3D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C76D3D" w:rsidRPr="0078039E" w:rsidTr="00D234A0">
        <w:tc>
          <w:tcPr>
            <w:tcW w:w="1843" w:type="dxa"/>
            <w:vMerge/>
          </w:tcPr>
          <w:p w:rsidR="00C76D3D" w:rsidRPr="0078039E" w:rsidRDefault="00C76D3D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C76D3D" w:rsidRPr="0078039E" w:rsidTr="00D234A0">
        <w:tc>
          <w:tcPr>
            <w:tcW w:w="1843" w:type="dxa"/>
            <w:vMerge/>
          </w:tcPr>
          <w:p w:rsidR="00C76D3D" w:rsidRPr="0078039E" w:rsidRDefault="00C76D3D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</w:tbl>
    <w:p w:rsidR="00C76D3D" w:rsidRPr="00D234A0" w:rsidRDefault="00C76D3D" w:rsidP="00967DC7">
      <w:pPr>
        <w:jc w:val="both"/>
        <w:rPr>
          <w:bCs/>
          <w:sz w:val="24"/>
          <w:szCs w:val="24"/>
        </w:rPr>
      </w:pPr>
    </w:p>
    <w:p w:rsidR="00523C41" w:rsidRPr="0078039E" w:rsidRDefault="00523C41" w:rsidP="00967DC7">
      <w:pPr>
        <w:jc w:val="both"/>
        <w:rPr>
          <w:bCs/>
          <w:sz w:val="28"/>
          <w:szCs w:val="28"/>
        </w:rPr>
      </w:pPr>
      <w:r w:rsidRPr="0078039E">
        <w:rPr>
          <w:bCs/>
          <w:sz w:val="28"/>
          <w:szCs w:val="28"/>
        </w:rPr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544"/>
        <w:gridCol w:w="1134"/>
        <w:gridCol w:w="992"/>
        <w:gridCol w:w="992"/>
        <w:gridCol w:w="992"/>
      </w:tblGrid>
      <w:tr w:rsidR="00523C41" w:rsidRPr="0078039E" w:rsidTr="00D234A0">
        <w:tc>
          <w:tcPr>
            <w:tcW w:w="1985" w:type="dxa"/>
            <w:vMerge w:val="restart"/>
          </w:tcPr>
          <w:p w:rsidR="00523C41" w:rsidRPr="0078039E" w:rsidRDefault="00523C41" w:rsidP="00967DC7">
            <w:pPr>
              <w:jc w:val="both"/>
              <w:rPr>
                <w:b/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78039E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523C41" w:rsidRPr="0078039E" w:rsidRDefault="00523C41" w:rsidP="00967DC7">
            <w:pPr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110" w:type="dxa"/>
            <w:gridSpan w:val="4"/>
            <w:vAlign w:val="center"/>
          </w:tcPr>
          <w:p w:rsidR="00523C41" w:rsidRPr="0078039E" w:rsidRDefault="00523C41" w:rsidP="00967DC7">
            <w:pPr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Расходы (тыс. руб.)</w:t>
            </w:r>
          </w:p>
        </w:tc>
      </w:tr>
      <w:tr w:rsidR="00523C41" w:rsidRPr="0078039E" w:rsidTr="00D234A0">
        <w:tc>
          <w:tcPr>
            <w:tcW w:w="1985" w:type="dxa"/>
            <w:vMerge/>
          </w:tcPr>
          <w:p w:rsidR="00523C41" w:rsidRPr="0078039E" w:rsidRDefault="00523C41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23C41" w:rsidRPr="0078039E" w:rsidRDefault="00523C41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Итого</w:t>
            </w:r>
          </w:p>
        </w:tc>
      </w:tr>
      <w:tr w:rsidR="00523C41" w:rsidRPr="0078039E" w:rsidTr="00D234A0">
        <w:tc>
          <w:tcPr>
            <w:tcW w:w="1985" w:type="dxa"/>
            <w:vMerge/>
          </w:tcPr>
          <w:p w:rsidR="00523C41" w:rsidRPr="0078039E" w:rsidRDefault="00523C41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Всего, </w:t>
            </w:r>
          </w:p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523C41" w:rsidRPr="0078039E" w:rsidRDefault="0030210F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lastRenderedPageBreak/>
              <w:t>348,4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D65712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448,4</w:t>
            </w:r>
          </w:p>
        </w:tc>
      </w:tr>
      <w:tr w:rsidR="00523C41" w:rsidRPr="0078039E" w:rsidTr="00D234A0">
        <w:tc>
          <w:tcPr>
            <w:tcW w:w="1985" w:type="dxa"/>
            <w:vMerge/>
          </w:tcPr>
          <w:p w:rsidR="00523C41" w:rsidRPr="0078039E" w:rsidRDefault="00523C41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бюджет ОМСУ</w:t>
            </w:r>
          </w:p>
        </w:tc>
        <w:tc>
          <w:tcPr>
            <w:tcW w:w="1134" w:type="dxa"/>
          </w:tcPr>
          <w:p w:rsidR="00523C41" w:rsidRPr="0078039E" w:rsidRDefault="0030210F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348,4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D65712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448,4</w:t>
            </w:r>
          </w:p>
        </w:tc>
      </w:tr>
      <w:tr w:rsidR="00523C41" w:rsidRPr="0078039E" w:rsidTr="00D234A0">
        <w:tc>
          <w:tcPr>
            <w:tcW w:w="1985" w:type="dxa"/>
            <w:vMerge/>
          </w:tcPr>
          <w:p w:rsidR="00523C41" w:rsidRPr="0078039E" w:rsidRDefault="00523C41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523C41" w:rsidRPr="0078039E" w:rsidTr="00D234A0">
        <w:tc>
          <w:tcPr>
            <w:tcW w:w="1985" w:type="dxa"/>
            <w:vMerge/>
          </w:tcPr>
          <w:p w:rsidR="00523C41" w:rsidRPr="0078039E" w:rsidRDefault="00523C41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523C41" w:rsidRPr="0078039E" w:rsidTr="00D234A0">
        <w:tc>
          <w:tcPr>
            <w:tcW w:w="1985" w:type="dxa"/>
            <w:vMerge/>
          </w:tcPr>
          <w:p w:rsidR="00523C41" w:rsidRPr="0078039E" w:rsidRDefault="00523C41" w:rsidP="00967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23C41" w:rsidRPr="0078039E" w:rsidRDefault="00523C41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</w:tbl>
    <w:p w:rsidR="00523C41" w:rsidRPr="00D234A0" w:rsidRDefault="00523C41" w:rsidP="00967DC7">
      <w:pPr>
        <w:jc w:val="both"/>
        <w:rPr>
          <w:bCs/>
          <w:sz w:val="24"/>
          <w:szCs w:val="24"/>
        </w:rPr>
      </w:pPr>
    </w:p>
    <w:p w:rsidR="001B5FA7" w:rsidRPr="0078039E" w:rsidRDefault="00967DC7" w:rsidP="00967D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B5FA7" w:rsidRPr="0078039E">
        <w:rPr>
          <w:bCs/>
          <w:sz w:val="28"/>
          <w:szCs w:val="28"/>
        </w:rPr>
        <w:t>1.2. В приложении 2 позицию: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544"/>
        <w:gridCol w:w="1134"/>
        <w:gridCol w:w="992"/>
        <w:gridCol w:w="992"/>
        <w:gridCol w:w="992"/>
      </w:tblGrid>
      <w:tr w:rsidR="00C76D3D" w:rsidRPr="0078039E" w:rsidTr="00D234A0">
        <w:trPr>
          <w:trHeight w:val="22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D234A0">
            <w:pPr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Расходы (тыс. руб.)</w:t>
            </w:r>
          </w:p>
        </w:tc>
      </w:tr>
      <w:tr w:rsidR="00C76D3D" w:rsidRPr="0078039E" w:rsidTr="00D234A0">
        <w:trPr>
          <w:trHeight w:val="14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Итого</w:t>
            </w:r>
          </w:p>
        </w:tc>
      </w:tr>
      <w:tr w:rsidR="00C76D3D" w:rsidRPr="0078039E" w:rsidTr="00D234A0">
        <w:trPr>
          <w:trHeight w:val="3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412,0</w:t>
            </w:r>
          </w:p>
        </w:tc>
      </w:tr>
      <w:tr w:rsidR="00C76D3D" w:rsidRPr="0078039E" w:rsidTr="00D234A0">
        <w:trPr>
          <w:trHeight w:val="25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бюджет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412,0</w:t>
            </w:r>
          </w:p>
        </w:tc>
      </w:tr>
      <w:tr w:rsidR="00C76D3D" w:rsidRPr="0078039E" w:rsidTr="00D234A0">
        <w:trPr>
          <w:trHeight w:val="14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C76D3D" w:rsidRPr="0078039E" w:rsidTr="00D234A0">
        <w:trPr>
          <w:trHeight w:val="14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C76D3D" w:rsidRPr="0078039E" w:rsidTr="00D234A0">
        <w:trPr>
          <w:trHeight w:val="1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</w:tbl>
    <w:p w:rsidR="001B5FA7" w:rsidRPr="00D234A0" w:rsidRDefault="001B5FA7" w:rsidP="00967DC7">
      <w:pPr>
        <w:jc w:val="both"/>
        <w:rPr>
          <w:bCs/>
          <w:sz w:val="24"/>
          <w:szCs w:val="24"/>
        </w:rPr>
      </w:pPr>
    </w:p>
    <w:p w:rsidR="001B5FA7" w:rsidRPr="0078039E" w:rsidRDefault="00967DC7" w:rsidP="00967D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B5FA7" w:rsidRPr="0078039E">
        <w:rPr>
          <w:bCs/>
          <w:sz w:val="28"/>
          <w:szCs w:val="28"/>
        </w:rPr>
        <w:t>Изложить в новой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544"/>
        <w:gridCol w:w="1134"/>
        <w:gridCol w:w="992"/>
        <w:gridCol w:w="992"/>
        <w:gridCol w:w="992"/>
      </w:tblGrid>
      <w:tr w:rsidR="001B5FA7" w:rsidRPr="0078039E" w:rsidTr="00D234A0">
        <w:trPr>
          <w:trHeight w:val="22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FA7" w:rsidRPr="0078039E" w:rsidRDefault="001B5FA7" w:rsidP="00D234A0">
            <w:pPr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A7" w:rsidRPr="0078039E" w:rsidRDefault="001B5FA7" w:rsidP="00967DC7">
            <w:pPr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A7" w:rsidRPr="0078039E" w:rsidRDefault="001B5FA7" w:rsidP="00967DC7">
            <w:pPr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Расходы (тыс. руб.)</w:t>
            </w:r>
          </w:p>
        </w:tc>
      </w:tr>
      <w:tr w:rsidR="001B5FA7" w:rsidRPr="0078039E" w:rsidTr="00D234A0">
        <w:trPr>
          <w:trHeight w:val="14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Итого</w:t>
            </w:r>
          </w:p>
        </w:tc>
      </w:tr>
      <w:tr w:rsidR="001B5FA7" w:rsidRPr="0078039E" w:rsidTr="00D234A0">
        <w:trPr>
          <w:trHeight w:val="3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EF0E04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EF0E04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381,9</w:t>
            </w:r>
          </w:p>
        </w:tc>
      </w:tr>
      <w:tr w:rsidR="001B5FA7" w:rsidRPr="0078039E" w:rsidTr="00D234A0">
        <w:trPr>
          <w:trHeight w:val="25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бюджет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EF0E04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EF0E04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381,9</w:t>
            </w:r>
          </w:p>
        </w:tc>
      </w:tr>
      <w:tr w:rsidR="001B5FA7" w:rsidRPr="0078039E" w:rsidTr="00D234A0">
        <w:trPr>
          <w:trHeight w:val="14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1B5FA7" w:rsidRPr="0078039E" w:rsidTr="00D234A0">
        <w:trPr>
          <w:trHeight w:val="14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1B5FA7" w:rsidRPr="0078039E" w:rsidTr="00D234A0">
        <w:trPr>
          <w:trHeight w:val="1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7" w:rsidRPr="0078039E" w:rsidRDefault="001B5FA7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</w:tbl>
    <w:p w:rsidR="00C76D3D" w:rsidRPr="00D234A0" w:rsidRDefault="00C76D3D" w:rsidP="00967DC7">
      <w:pPr>
        <w:jc w:val="both"/>
        <w:rPr>
          <w:bCs/>
          <w:sz w:val="24"/>
          <w:szCs w:val="24"/>
        </w:rPr>
      </w:pPr>
    </w:p>
    <w:p w:rsidR="00C76D3D" w:rsidRPr="0078039E" w:rsidRDefault="00967DC7" w:rsidP="00967D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76D3D" w:rsidRPr="0078039E">
        <w:rPr>
          <w:bCs/>
          <w:sz w:val="28"/>
          <w:szCs w:val="28"/>
        </w:rPr>
        <w:t>1.3. В приложении 3 позицию: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544"/>
        <w:gridCol w:w="1134"/>
        <w:gridCol w:w="992"/>
        <w:gridCol w:w="992"/>
        <w:gridCol w:w="992"/>
      </w:tblGrid>
      <w:tr w:rsidR="00C76D3D" w:rsidRPr="0078039E" w:rsidTr="00D234A0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Расходы (тыс. руб.)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Итого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40,0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бюджет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40,0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</w:tbl>
    <w:p w:rsidR="00C76D3D" w:rsidRPr="00D234A0" w:rsidRDefault="00C76D3D" w:rsidP="00967DC7">
      <w:pPr>
        <w:jc w:val="both"/>
        <w:rPr>
          <w:bCs/>
          <w:sz w:val="24"/>
          <w:szCs w:val="24"/>
        </w:rPr>
      </w:pPr>
    </w:p>
    <w:p w:rsidR="00C76D3D" w:rsidRPr="0078039E" w:rsidRDefault="00967DC7" w:rsidP="00967D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76D3D" w:rsidRPr="0078039E">
        <w:rPr>
          <w:bCs/>
          <w:sz w:val="28"/>
          <w:szCs w:val="28"/>
        </w:rPr>
        <w:t>Изложить в новой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544"/>
        <w:gridCol w:w="1134"/>
        <w:gridCol w:w="992"/>
        <w:gridCol w:w="992"/>
        <w:gridCol w:w="992"/>
      </w:tblGrid>
      <w:tr w:rsidR="00C76D3D" w:rsidRPr="0078039E" w:rsidTr="00D234A0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Расходы (тыс. руб.)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Итого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EF0E04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EF0E04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66,5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бюджет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EF0E04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EF0E04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66,5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C76D3D" w:rsidRPr="0078039E" w:rsidTr="00D234A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D" w:rsidRPr="0078039E" w:rsidRDefault="00C76D3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</w:tbl>
    <w:p w:rsidR="00C76D3D" w:rsidRPr="00D234A0" w:rsidRDefault="00C76D3D" w:rsidP="00967DC7">
      <w:pPr>
        <w:jc w:val="both"/>
        <w:rPr>
          <w:bCs/>
          <w:sz w:val="24"/>
          <w:szCs w:val="24"/>
        </w:rPr>
      </w:pPr>
    </w:p>
    <w:p w:rsidR="00523C41" w:rsidRPr="0078039E" w:rsidRDefault="00967DC7" w:rsidP="00967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6D3D" w:rsidRPr="0078039E">
        <w:rPr>
          <w:sz w:val="28"/>
          <w:szCs w:val="28"/>
        </w:rPr>
        <w:t>1.4</w:t>
      </w:r>
      <w:r w:rsidR="00523C41" w:rsidRPr="0078039E">
        <w:rPr>
          <w:sz w:val="28"/>
          <w:szCs w:val="28"/>
        </w:rPr>
        <w:t xml:space="preserve">. Изложить приложения </w:t>
      </w:r>
      <w:r w:rsidR="00D33891" w:rsidRPr="0078039E">
        <w:rPr>
          <w:sz w:val="28"/>
          <w:szCs w:val="28"/>
        </w:rPr>
        <w:t>5</w:t>
      </w:r>
      <w:r w:rsidR="005B6736" w:rsidRPr="0078039E">
        <w:rPr>
          <w:sz w:val="28"/>
          <w:szCs w:val="28"/>
        </w:rPr>
        <w:t>, 6, 7</w:t>
      </w:r>
      <w:r w:rsidR="00523C41" w:rsidRPr="0078039E">
        <w:rPr>
          <w:sz w:val="28"/>
          <w:szCs w:val="28"/>
        </w:rPr>
        <w:t xml:space="preserve"> изложить в новой редакции согласно приложения</w:t>
      </w:r>
      <w:r w:rsidR="005B6736" w:rsidRPr="0078039E">
        <w:rPr>
          <w:sz w:val="28"/>
          <w:szCs w:val="28"/>
        </w:rPr>
        <w:t>м</w:t>
      </w:r>
      <w:r w:rsidR="00523C41" w:rsidRPr="0078039E">
        <w:rPr>
          <w:sz w:val="28"/>
          <w:szCs w:val="28"/>
        </w:rPr>
        <w:t xml:space="preserve"> 1</w:t>
      </w:r>
      <w:r w:rsidR="005B6736" w:rsidRPr="0078039E">
        <w:rPr>
          <w:sz w:val="28"/>
          <w:szCs w:val="28"/>
        </w:rPr>
        <w:t>, 2, 3</w:t>
      </w:r>
      <w:r w:rsidR="00523C41" w:rsidRPr="0078039E">
        <w:rPr>
          <w:sz w:val="28"/>
          <w:szCs w:val="28"/>
        </w:rPr>
        <w:t xml:space="preserve"> к настоящему постановлени</w:t>
      </w:r>
      <w:r w:rsidR="00C76D3D" w:rsidRPr="0078039E">
        <w:rPr>
          <w:sz w:val="28"/>
          <w:szCs w:val="28"/>
        </w:rPr>
        <w:t>ю</w:t>
      </w:r>
      <w:r w:rsidR="00523C41" w:rsidRPr="0078039E">
        <w:rPr>
          <w:sz w:val="28"/>
          <w:szCs w:val="28"/>
        </w:rPr>
        <w:t>.</w:t>
      </w:r>
    </w:p>
    <w:p w:rsidR="00523C41" w:rsidRPr="0078039E" w:rsidRDefault="00967DC7" w:rsidP="00967DC7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523C41" w:rsidRPr="0078039E">
        <w:rPr>
          <w:rFonts w:ascii="Times New Roman" w:hAnsi="Times New Roman"/>
          <w:sz w:val="28"/>
          <w:szCs w:val="28"/>
          <w:shd w:val="clear" w:color="auto" w:fill="FFFFFF"/>
        </w:rPr>
        <w:t xml:space="preserve">2. Настоящее постановление вступает в силу с </w:t>
      </w:r>
      <w:r w:rsidR="00C76D3D" w:rsidRPr="0078039E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523C41" w:rsidRPr="007803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6D3D" w:rsidRPr="0078039E">
        <w:rPr>
          <w:rFonts w:ascii="Times New Roman" w:hAnsi="Times New Roman"/>
          <w:sz w:val="28"/>
          <w:szCs w:val="28"/>
          <w:shd w:val="clear" w:color="auto" w:fill="FFFFFF"/>
        </w:rPr>
        <w:t>ноября</w:t>
      </w:r>
      <w:r w:rsidR="00523C41" w:rsidRPr="0078039E">
        <w:rPr>
          <w:rFonts w:ascii="Times New Roman" w:hAnsi="Times New Roman"/>
          <w:sz w:val="28"/>
          <w:szCs w:val="28"/>
          <w:shd w:val="clear" w:color="auto" w:fill="FFFFFF"/>
        </w:rPr>
        <w:t xml:space="preserve"> 2015 года, подлежит размещению</w:t>
      </w:r>
      <w:r w:rsidR="00523C41" w:rsidRPr="0078039E">
        <w:rPr>
          <w:rFonts w:ascii="Times New Roman" w:hAnsi="Times New Roman"/>
          <w:sz w:val="28"/>
          <w:szCs w:val="28"/>
        </w:rPr>
        <w:t xml:space="preserve"> на официальном сайте Щучье-Озерского сельского поселения. </w:t>
      </w:r>
    </w:p>
    <w:p w:rsidR="00523C41" w:rsidRPr="0078039E" w:rsidRDefault="00967DC7" w:rsidP="00967DC7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3C41" w:rsidRPr="0078039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23C41" w:rsidRPr="00780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3C41" w:rsidRPr="0078039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451F0D" w:rsidRPr="0078039E" w:rsidRDefault="00451F0D" w:rsidP="00967DC7">
      <w:pPr>
        <w:jc w:val="both"/>
        <w:rPr>
          <w:sz w:val="28"/>
          <w:szCs w:val="28"/>
        </w:rPr>
      </w:pP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8"/>
          <w:szCs w:val="28"/>
        </w:rPr>
        <w:t>Глава сельского поселения                                                          В.А. Могильников</w:t>
      </w:r>
    </w:p>
    <w:p w:rsidR="00451F0D" w:rsidRPr="0078039E" w:rsidRDefault="00451F0D" w:rsidP="00967DC7">
      <w:pPr>
        <w:jc w:val="both"/>
        <w:rPr>
          <w:sz w:val="24"/>
          <w:szCs w:val="24"/>
        </w:rPr>
        <w:sectPr w:rsidR="00451F0D" w:rsidRPr="0078039E" w:rsidSect="00F76A0B">
          <w:headerReference w:type="first" r:id="rId9"/>
          <w:pgSz w:w="11907" w:h="16840" w:code="9"/>
          <w:pgMar w:top="567" w:right="851" w:bottom="1134" w:left="1418" w:header="0" w:footer="0" w:gutter="0"/>
          <w:cols w:space="720"/>
          <w:noEndnote/>
        </w:sectPr>
      </w:pPr>
    </w:p>
    <w:p w:rsidR="00967DC7" w:rsidRDefault="00967DC7" w:rsidP="00967DC7">
      <w:pPr>
        <w:jc w:val="both"/>
        <w:rPr>
          <w:sz w:val="24"/>
          <w:szCs w:val="24"/>
        </w:rPr>
      </w:pPr>
    </w:p>
    <w:p w:rsidR="00967DC7" w:rsidRDefault="00967DC7" w:rsidP="00967DC7">
      <w:pPr>
        <w:jc w:val="both"/>
        <w:rPr>
          <w:sz w:val="24"/>
          <w:szCs w:val="24"/>
        </w:rPr>
      </w:pPr>
    </w:p>
    <w:p w:rsidR="0030210F" w:rsidRPr="0078039E" w:rsidRDefault="00D33891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</w:t>
      </w:r>
      <w:r w:rsidR="00451F0D"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0210F" w:rsidRPr="0078039E">
        <w:rPr>
          <w:sz w:val="24"/>
          <w:szCs w:val="24"/>
        </w:rPr>
        <w:t xml:space="preserve">       </w:t>
      </w:r>
      <w:r w:rsidR="00451F0D" w:rsidRPr="0078039E">
        <w:rPr>
          <w:sz w:val="24"/>
          <w:szCs w:val="24"/>
        </w:rPr>
        <w:t xml:space="preserve">  </w:t>
      </w:r>
      <w:r w:rsidR="00967DC7">
        <w:rPr>
          <w:sz w:val="24"/>
          <w:szCs w:val="24"/>
        </w:rPr>
        <w:t xml:space="preserve"> </w:t>
      </w:r>
      <w:r w:rsidR="00451F0D" w:rsidRPr="0078039E">
        <w:rPr>
          <w:sz w:val="24"/>
          <w:szCs w:val="24"/>
        </w:rPr>
        <w:t xml:space="preserve"> </w:t>
      </w:r>
      <w:r w:rsidR="0030210F" w:rsidRPr="0078039E">
        <w:rPr>
          <w:sz w:val="24"/>
          <w:szCs w:val="24"/>
        </w:rPr>
        <w:t>Приложение 1</w:t>
      </w:r>
    </w:p>
    <w:p w:rsidR="0030210F" w:rsidRPr="0078039E" w:rsidRDefault="0030210F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 постановлению администрации Щучье- </w:t>
      </w:r>
    </w:p>
    <w:p w:rsidR="0030210F" w:rsidRPr="0078039E" w:rsidRDefault="0030210F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30210F" w:rsidRPr="0078039E" w:rsidRDefault="0030210F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муниципального района Пермского края № </w:t>
      </w:r>
      <w:r w:rsidR="000015B1">
        <w:rPr>
          <w:sz w:val="24"/>
          <w:szCs w:val="24"/>
        </w:rPr>
        <w:t>113</w:t>
      </w:r>
    </w:p>
    <w:p w:rsidR="0030210F" w:rsidRPr="0078039E" w:rsidRDefault="0030210F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20.11.2015 г.</w:t>
      </w:r>
    </w:p>
    <w:p w:rsidR="0030210F" w:rsidRPr="0078039E" w:rsidRDefault="0030210F" w:rsidP="00967DC7">
      <w:pPr>
        <w:jc w:val="both"/>
        <w:rPr>
          <w:sz w:val="24"/>
          <w:szCs w:val="24"/>
        </w:rPr>
      </w:pPr>
    </w:p>
    <w:p w:rsidR="00451F0D" w:rsidRPr="0078039E" w:rsidRDefault="0030210F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65712" w:rsidRPr="0078039E">
        <w:rPr>
          <w:sz w:val="24"/>
          <w:szCs w:val="24"/>
        </w:rPr>
        <w:t xml:space="preserve"> </w:t>
      </w:r>
      <w:r w:rsidR="00451F0D" w:rsidRPr="0078039E">
        <w:rPr>
          <w:sz w:val="24"/>
          <w:szCs w:val="24"/>
        </w:rPr>
        <w:t xml:space="preserve">Приложение </w:t>
      </w:r>
      <w:r w:rsidRPr="0078039E">
        <w:rPr>
          <w:sz w:val="24"/>
          <w:szCs w:val="24"/>
        </w:rPr>
        <w:t>5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к муниципальной программе «Управление </w:t>
      </w:r>
      <w:proofErr w:type="gramStart"/>
      <w:r w:rsidRPr="0078039E">
        <w:rPr>
          <w:sz w:val="24"/>
          <w:szCs w:val="24"/>
        </w:rPr>
        <w:t>земельными</w:t>
      </w:r>
      <w:proofErr w:type="gramEnd"/>
      <w:r w:rsidRPr="0078039E">
        <w:rPr>
          <w:sz w:val="24"/>
          <w:szCs w:val="24"/>
        </w:rPr>
        <w:t xml:space="preserve"> 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ресурсами и имуществом Щучье-Озерского </w:t>
      </w:r>
      <w:proofErr w:type="gramStart"/>
      <w:r w:rsidRPr="0078039E">
        <w:rPr>
          <w:sz w:val="24"/>
          <w:szCs w:val="24"/>
        </w:rPr>
        <w:t>сельского</w:t>
      </w:r>
      <w:proofErr w:type="gramEnd"/>
      <w:r w:rsidRPr="0078039E">
        <w:rPr>
          <w:sz w:val="24"/>
          <w:szCs w:val="24"/>
        </w:rPr>
        <w:t xml:space="preserve"> 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поселения Октябрьского муниципального района 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Пермского края на 2015-2017 годы»</w:t>
      </w:r>
    </w:p>
    <w:p w:rsidR="00451F0D" w:rsidRPr="0078039E" w:rsidRDefault="00451F0D" w:rsidP="00967DC7">
      <w:pPr>
        <w:autoSpaceDN w:val="0"/>
        <w:adjustRightInd w:val="0"/>
        <w:jc w:val="both"/>
        <w:rPr>
          <w:sz w:val="24"/>
          <w:szCs w:val="24"/>
          <w:u w:val="single"/>
        </w:rPr>
      </w:pPr>
    </w:p>
    <w:p w:rsidR="00451F0D" w:rsidRDefault="00451F0D" w:rsidP="00C415A3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78039E">
        <w:rPr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C415A3" w:rsidRPr="0078039E" w:rsidRDefault="00C415A3" w:rsidP="00C415A3">
      <w:pPr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260"/>
        <w:gridCol w:w="851"/>
        <w:gridCol w:w="850"/>
        <w:gridCol w:w="1134"/>
        <w:gridCol w:w="709"/>
        <w:gridCol w:w="992"/>
        <w:gridCol w:w="1134"/>
        <w:gridCol w:w="851"/>
      </w:tblGrid>
      <w:tr w:rsidR="00451F0D" w:rsidRPr="0078039E" w:rsidTr="00967DC7">
        <w:trPr>
          <w:trHeight w:val="159"/>
          <w:tblCellSpacing w:w="5" w:type="nil"/>
        </w:trPr>
        <w:tc>
          <w:tcPr>
            <w:tcW w:w="5387" w:type="dxa"/>
            <w:vMerge w:val="restart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Расходы, тыс. руб.</w:t>
            </w:r>
          </w:p>
        </w:tc>
      </w:tr>
      <w:tr w:rsidR="00451F0D" w:rsidRPr="0078039E" w:rsidTr="00967DC7">
        <w:trPr>
          <w:trHeight w:val="159"/>
          <w:tblCellSpacing w:w="5" w:type="nil"/>
        </w:trPr>
        <w:tc>
          <w:tcPr>
            <w:tcW w:w="5387" w:type="dxa"/>
            <w:vMerge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8039E">
              <w:rPr>
                <w:sz w:val="24"/>
                <w:szCs w:val="24"/>
              </w:rPr>
              <w:t>Рз</w:t>
            </w:r>
            <w:proofErr w:type="spellEnd"/>
            <w:r w:rsidRPr="007803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039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2017</w:t>
            </w:r>
          </w:p>
        </w:tc>
      </w:tr>
      <w:tr w:rsidR="00451F0D" w:rsidRPr="0078039E" w:rsidTr="00967DC7">
        <w:trPr>
          <w:trHeight w:val="159"/>
          <w:tblCellSpacing w:w="5" w:type="nil"/>
        </w:trPr>
        <w:tc>
          <w:tcPr>
            <w:tcW w:w="5387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9</w:t>
            </w:r>
          </w:p>
        </w:tc>
      </w:tr>
      <w:tr w:rsidR="00451F0D" w:rsidRPr="0078039E" w:rsidTr="00967DC7">
        <w:trPr>
          <w:trHeight w:val="475"/>
          <w:tblCellSpacing w:w="5" w:type="nil"/>
        </w:trPr>
        <w:tc>
          <w:tcPr>
            <w:tcW w:w="5387" w:type="dxa"/>
            <w:vMerge w:val="restart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Муниципальная программа «Управление земельными ресурсами и имуществом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 Октябрьского муниципального района Пермского края на 2015-2017 годы»</w:t>
            </w:r>
          </w:p>
        </w:tc>
        <w:tc>
          <w:tcPr>
            <w:tcW w:w="3260" w:type="dxa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1F0D" w:rsidRPr="0078039E" w:rsidRDefault="0030210F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348,4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967DC7">
        <w:trPr>
          <w:trHeight w:val="159"/>
          <w:tblCellSpacing w:w="5" w:type="nil"/>
        </w:trPr>
        <w:tc>
          <w:tcPr>
            <w:tcW w:w="5387" w:type="dxa"/>
            <w:vMerge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1F0D" w:rsidRPr="0078039E" w:rsidRDefault="00451F0D" w:rsidP="00967DC7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Администрация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1F0D" w:rsidRPr="0078039E" w:rsidRDefault="0030210F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348,4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967DC7">
        <w:trPr>
          <w:trHeight w:val="545"/>
          <w:tblCellSpacing w:w="5" w:type="nil"/>
        </w:trPr>
        <w:tc>
          <w:tcPr>
            <w:tcW w:w="5387" w:type="dxa"/>
            <w:vMerge w:val="restart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Подпрограмма 1 </w:t>
            </w:r>
          </w:p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«Управление земельными ресурсами </w:t>
            </w:r>
            <w:r w:rsidRPr="0078039E">
              <w:rPr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сельского поселения Октябрьского муниципального района Пермского края на 2015-2017 годы»</w:t>
            </w:r>
          </w:p>
        </w:tc>
        <w:tc>
          <w:tcPr>
            <w:tcW w:w="3260" w:type="dxa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06.1.1001</w:t>
            </w:r>
          </w:p>
        </w:tc>
        <w:tc>
          <w:tcPr>
            <w:tcW w:w="709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51F0D" w:rsidRPr="0078039E" w:rsidRDefault="00D65712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301,9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967DC7">
        <w:trPr>
          <w:trHeight w:val="694"/>
          <w:tblCellSpacing w:w="5" w:type="nil"/>
        </w:trPr>
        <w:tc>
          <w:tcPr>
            <w:tcW w:w="5387" w:type="dxa"/>
            <w:vMerge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1F0D" w:rsidRPr="0078039E" w:rsidRDefault="00451F0D" w:rsidP="00967DC7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Администрация </w:t>
            </w:r>
            <w:r w:rsidRPr="0078039E">
              <w:rPr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06.1.1001</w:t>
            </w:r>
          </w:p>
        </w:tc>
        <w:tc>
          <w:tcPr>
            <w:tcW w:w="709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51F0D" w:rsidRPr="0078039E" w:rsidRDefault="00D65712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301,9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451F0D" w:rsidRPr="0078039E" w:rsidTr="00967DC7">
        <w:trPr>
          <w:trHeight w:val="712"/>
          <w:tblCellSpacing w:w="5" w:type="nil"/>
        </w:trPr>
        <w:tc>
          <w:tcPr>
            <w:tcW w:w="5387" w:type="dxa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Основное мероприятие </w:t>
            </w:r>
          </w:p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1.1 Вовлечение в оборот земельных участков, в том числе под жилищное строительство</w:t>
            </w:r>
          </w:p>
        </w:tc>
        <w:tc>
          <w:tcPr>
            <w:tcW w:w="3260" w:type="dxa"/>
          </w:tcPr>
          <w:p w:rsidR="00451F0D" w:rsidRPr="0078039E" w:rsidRDefault="00451F0D" w:rsidP="00967DC7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8039E">
              <w:rPr>
                <w:sz w:val="24"/>
                <w:szCs w:val="24"/>
              </w:rPr>
              <w:t xml:space="preserve">Администрация </w:t>
            </w:r>
            <w:r w:rsidRPr="0078039E">
              <w:rPr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о сельского поселения)</w:t>
            </w:r>
            <w:proofErr w:type="gramEnd"/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06.1.1001</w:t>
            </w:r>
          </w:p>
        </w:tc>
        <w:tc>
          <w:tcPr>
            <w:tcW w:w="709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51F0D" w:rsidRPr="0078039E" w:rsidRDefault="00D65712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301,9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451F0D" w:rsidRPr="0078039E" w:rsidTr="00967DC7">
        <w:trPr>
          <w:trHeight w:val="267"/>
          <w:tblCellSpacing w:w="5" w:type="nil"/>
        </w:trPr>
        <w:tc>
          <w:tcPr>
            <w:tcW w:w="5387" w:type="dxa"/>
            <w:vMerge w:val="restart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Подпрограмма 2 </w:t>
            </w:r>
          </w:p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«Управление муниципальным имуществом </w:t>
            </w:r>
            <w:r w:rsidRPr="0078039E">
              <w:rPr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сельского поселения </w:t>
            </w:r>
            <w:r w:rsidRPr="0078039E">
              <w:rPr>
                <w:sz w:val="24"/>
                <w:szCs w:val="24"/>
              </w:rPr>
              <w:lastRenderedPageBreak/>
              <w:t>Октябрьского муниципального района Пермского края на 2015-2017 годы»</w:t>
            </w:r>
          </w:p>
        </w:tc>
        <w:tc>
          <w:tcPr>
            <w:tcW w:w="3260" w:type="dxa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06.2.1001</w:t>
            </w:r>
          </w:p>
        </w:tc>
        <w:tc>
          <w:tcPr>
            <w:tcW w:w="709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51F0D" w:rsidRPr="0078039E" w:rsidRDefault="00D65712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967DC7">
        <w:trPr>
          <w:trHeight w:val="716"/>
          <w:tblCellSpacing w:w="5" w:type="nil"/>
        </w:trPr>
        <w:tc>
          <w:tcPr>
            <w:tcW w:w="5387" w:type="dxa"/>
            <w:vMerge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1F0D" w:rsidRPr="0078039E" w:rsidRDefault="00451F0D" w:rsidP="00967DC7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Администрация </w:t>
            </w:r>
            <w:r w:rsidRPr="0078039E">
              <w:rPr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сельского </w:t>
            </w:r>
            <w:r w:rsidRPr="0078039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850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06.2.1001</w:t>
            </w:r>
          </w:p>
        </w:tc>
        <w:tc>
          <w:tcPr>
            <w:tcW w:w="709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51F0D" w:rsidRPr="0078039E" w:rsidRDefault="00D65712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451F0D" w:rsidRPr="0078039E" w:rsidTr="00967DC7">
        <w:trPr>
          <w:trHeight w:val="126"/>
          <w:tblCellSpacing w:w="5" w:type="nil"/>
        </w:trPr>
        <w:tc>
          <w:tcPr>
            <w:tcW w:w="5387" w:type="dxa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lastRenderedPageBreak/>
              <w:t>Основное мероприятие 2.1. Содержание и обслуживание имущества муниципальной казны</w:t>
            </w:r>
          </w:p>
        </w:tc>
        <w:tc>
          <w:tcPr>
            <w:tcW w:w="3260" w:type="dxa"/>
          </w:tcPr>
          <w:p w:rsidR="00451F0D" w:rsidRPr="0078039E" w:rsidRDefault="00451F0D" w:rsidP="00967DC7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8039E">
              <w:rPr>
                <w:sz w:val="24"/>
                <w:szCs w:val="24"/>
              </w:rPr>
              <w:t xml:space="preserve">Администрация </w:t>
            </w:r>
            <w:r w:rsidRPr="0078039E">
              <w:rPr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о сельского поселения)</w:t>
            </w:r>
            <w:proofErr w:type="gramEnd"/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06.2.1001</w:t>
            </w:r>
          </w:p>
        </w:tc>
        <w:tc>
          <w:tcPr>
            <w:tcW w:w="709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51F0D" w:rsidRPr="0078039E" w:rsidRDefault="00D65712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</w:tbl>
    <w:p w:rsidR="00967DC7" w:rsidRDefault="00967DC7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7DC7" w:rsidRDefault="00967DC7" w:rsidP="00967DC7">
      <w:pPr>
        <w:jc w:val="both"/>
        <w:rPr>
          <w:sz w:val="24"/>
          <w:szCs w:val="24"/>
        </w:rPr>
      </w:pPr>
    </w:p>
    <w:p w:rsidR="00967DC7" w:rsidRDefault="00967DC7" w:rsidP="00967DC7">
      <w:pPr>
        <w:jc w:val="both"/>
        <w:rPr>
          <w:sz w:val="24"/>
          <w:szCs w:val="24"/>
        </w:rPr>
      </w:pPr>
    </w:p>
    <w:p w:rsidR="00D65712" w:rsidRPr="0078039E" w:rsidRDefault="00D65712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Приложение 2</w:t>
      </w:r>
    </w:p>
    <w:p w:rsidR="00D65712" w:rsidRPr="0078039E" w:rsidRDefault="00D65712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 постановлению администрации Щучье- </w:t>
      </w:r>
    </w:p>
    <w:p w:rsidR="00D65712" w:rsidRPr="0078039E" w:rsidRDefault="00D65712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D65712" w:rsidRPr="0078039E" w:rsidRDefault="00D65712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</w:t>
      </w:r>
      <w:r w:rsidR="000015B1">
        <w:rPr>
          <w:sz w:val="24"/>
          <w:szCs w:val="24"/>
        </w:rPr>
        <w:t>льного района Пермского края № 113</w:t>
      </w:r>
    </w:p>
    <w:p w:rsidR="00D65712" w:rsidRPr="0078039E" w:rsidRDefault="00D65712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20.11.2015 г.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 </w:t>
      </w:r>
      <w:r w:rsidR="00D65712" w:rsidRPr="0078039E">
        <w:rPr>
          <w:sz w:val="24"/>
          <w:szCs w:val="24"/>
        </w:rPr>
        <w:t>6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к муниципальной программе «Управление </w:t>
      </w:r>
      <w:proofErr w:type="gramStart"/>
      <w:r w:rsidRPr="0078039E">
        <w:rPr>
          <w:sz w:val="24"/>
          <w:szCs w:val="24"/>
        </w:rPr>
        <w:t>земельными</w:t>
      </w:r>
      <w:proofErr w:type="gramEnd"/>
      <w:r w:rsidRPr="0078039E">
        <w:rPr>
          <w:sz w:val="24"/>
          <w:szCs w:val="24"/>
        </w:rPr>
        <w:t xml:space="preserve"> 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ресурсами и имуществом Щучье-Озерского </w:t>
      </w:r>
      <w:proofErr w:type="gramStart"/>
      <w:r w:rsidRPr="0078039E">
        <w:rPr>
          <w:sz w:val="24"/>
          <w:szCs w:val="24"/>
        </w:rPr>
        <w:t>сельского</w:t>
      </w:r>
      <w:proofErr w:type="gramEnd"/>
      <w:r w:rsidRPr="0078039E">
        <w:rPr>
          <w:sz w:val="24"/>
          <w:szCs w:val="24"/>
        </w:rPr>
        <w:t xml:space="preserve"> 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поселения Октябрьского муниципального района </w:t>
      </w:r>
    </w:p>
    <w:p w:rsidR="00451F0D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Пермского края на 2015-2017 годы»</w:t>
      </w:r>
    </w:p>
    <w:p w:rsidR="00967DC7" w:rsidRPr="0078039E" w:rsidRDefault="00967DC7" w:rsidP="00967DC7">
      <w:pPr>
        <w:jc w:val="both"/>
        <w:rPr>
          <w:sz w:val="24"/>
          <w:szCs w:val="24"/>
        </w:rPr>
      </w:pPr>
    </w:p>
    <w:p w:rsidR="00451F0D" w:rsidRDefault="00451F0D" w:rsidP="00C415A3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78039E">
        <w:rPr>
          <w:b/>
          <w:bCs/>
          <w:sz w:val="24"/>
          <w:szCs w:val="24"/>
        </w:rPr>
        <w:t>Финансовое обеспечение реализации муниципальной программы</w:t>
      </w:r>
      <w:r w:rsidR="00D65712" w:rsidRPr="0078039E">
        <w:rPr>
          <w:b/>
          <w:bCs/>
          <w:sz w:val="24"/>
          <w:szCs w:val="24"/>
        </w:rPr>
        <w:t xml:space="preserve"> </w:t>
      </w:r>
      <w:r w:rsidRPr="0078039E">
        <w:rPr>
          <w:b/>
          <w:bCs/>
          <w:sz w:val="24"/>
          <w:szCs w:val="24"/>
        </w:rPr>
        <w:t>за счет всех источников финансирования</w:t>
      </w:r>
    </w:p>
    <w:p w:rsidR="00C415A3" w:rsidRPr="0078039E" w:rsidRDefault="00C415A3" w:rsidP="00C415A3">
      <w:pPr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685"/>
        <w:gridCol w:w="851"/>
        <w:gridCol w:w="850"/>
        <w:gridCol w:w="1134"/>
        <w:gridCol w:w="851"/>
        <w:gridCol w:w="850"/>
        <w:gridCol w:w="709"/>
        <w:gridCol w:w="709"/>
      </w:tblGrid>
      <w:tr w:rsidR="00451F0D" w:rsidRPr="0078039E" w:rsidTr="00451F0D">
        <w:trPr>
          <w:trHeight w:val="352"/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Расходы, тыс. руб.</w:t>
            </w:r>
          </w:p>
        </w:tc>
      </w:tr>
      <w:tr w:rsidR="00451F0D" w:rsidRPr="0078039E" w:rsidTr="00451F0D">
        <w:trPr>
          <w:trHeight w:val="159"/>
          <w:tblCellSpacing w:w="5" w:type="nil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8039E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2017</w:t>
            </w:r>
          </w:p>
        </w:tc>
      </w:tr>
      <w:tr w:rsidR="00451F0D" w:rsidRPr="0078039E" w:rsidTr="00451F0D">
        <w:trPr>
          <w:trHeight w:val="159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9</w:t>
            </w:r>
          </w:p>
        </w:tc>
      </w:tr>
      <w:tr w:rsidR="00451F0D" w:rsidRPr="0078039E" w:rsidTr="00451F0D">
        <w:trPr>
          <w:trHeight w:val="439"/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C415A3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Муниципальная программа «Управление земельными ресурсами и имуществом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 Октябрьского муниципального района Пермского края на 2015-2017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451F0D">
        <w:trPr>
          <w:trHeight w:val="921"/>
          <w:tblCellSpacing w:w="5" w:type="nil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Администрация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451F0D">
        <w:trPr>
          <w:trHeight w:val="459"/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Подпрограмма 1 </w:t>
            </w:r>
          </w:p>
          <w:p w:rsidR="00451F0D" w:rsidRPr="0078039E" w:rsidRDefault="00451F0D" w:rsidP="00C415A3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«Управление земельными ресурсами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 Октябрьского муниципального района Пермского края на 2015-2017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06.1.1001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451F0D">
        <w:trPr>
          <w:trHeight w:val="737"/>
          <w:tblCellSpacing w:w="5" w:type="nil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Администрация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06.1.1001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451F0D">
        <w:trPr>
          <w:trHeight w:val="97"/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Основное мероприятие </w:t>
            </w:r>
          </w:p>
          <w:p w:rsidR="00451F0D" w:rsidRPr="0078039E" w:rsidRDefault="00451F0D" w:rsidP="00C415A3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1.1 Вовлечение в оборот земельных участков, в том числе под жилищное строительство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06.1.1001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451F0D" w:rsidRPr="0078039E" w:rsidTr="00C415A3">
        <w:trPr>
          <w:trHeight w:val="183"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Администрация </w:t>
            </w:r>
            <w:r w:rsidRPr="0078039E">
              <w:rPr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06.1.1001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451F0D" w:rsidRPr="0078039E" w:rsidTr="00C415A3">
        <w:trPr>
          <w:trHeight w:val="565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Подпрограмма 2</w:t>
            </w:r>
          </w:p>
          <w:p w:rsidR="00451F0D" w:rsidRPr="0078039E" w:rsidRDefault="00451F0D" w:rsidP="00C415A3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«Управление муниципальным имуществом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06.2.1001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C415A3">
        <w:trPr>
          <w:trHeight w:val="666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C415A3" w:rsidP="00C415A3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bCs/>
                <w:sz w:val="24"/>
                <w:szCs w:val="24"/>
              </w:rPr>
              <w:lastRenderedPageBreak/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 Октябрьского муниципального района Пермского края на 2015-2017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Администрация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06.2.1001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C415A3">
        <w:trPr>
          <w:trHeight w:val="149"/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Основное мероприятие </w:t>
            </w:r>
          </w:p>
          <w:p w:rsidR="00451F0D" w:rsidRPr="0078039E" w:rsidRDefault="00451F0D" w:rsidP="00C415A3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2.1. Содержание и обслуживание имущества муниципальной казны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06.2.1001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451F0D" w:rsidRPr="0078039E" w:rsidTr="00451F0D">
        <w:trPr>
          <w:trHeight w:val="404"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Администрация </w:t>
            </w:r>
            <w:r w:rsidRPr="0078039E">
              <w:rPr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06.2.1001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</w:tbl>
    <w:p w:rsidR="00451F0D" w:rsidRPr="0078039E" w:rsidRDefault="00451F0D" w:rsidP="00967DC7">
      <w:pPr>
        <w:jc w:val="both"/>
        <w:rPr>
          <w:sz w:val="24"/>
          <w:szCs w:val="24"/>
        </w:rPr>
      </w:pPr>
    </w:p>
    <w:p w:rsidR="00967DC7" w:rsidRDefault="00967DC7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7DC7" w:rsidRDefault="00967DC7" w:rsidP="00967DC7">
      <w:pPr>
        <w:jc w:val="both"/>
        <w:rPr>
          <w:sz w:val="24"/>
          <w:szCs w:val="24"/>
        </w:rPr>
      </w:pPr>
    </w:p>
    <w:p w:rsidR="00967DC7" w:rsidRDefault="00967DC7" w:rsidP="00967DC7">
      <w:pPr>
        <w:jc w:val="both"/>
        <w:rPr>
          <w:sz w:val="24"/>
          <w:szCs w:val="24"/>
        </w:rPr>
      </w:pPr>
    </w:p>
    <w:p w:rsidR="00D65712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65712" w:rsidRPr="0078039E">
        <w:rPr>
          <w:sz w:val="24"/>
          <w:szCs w:val="24"/>
        </w:rPr>
        <w:t xml:space="preserve">       </w:t>
      </w:r>
      <w:r w:rsidRPr="0078039E">
        <w:rPr>
          <w:sz w:val="24"/>
          <w:szCs w:val="24"/>
        </w:rPr>
        <w:t xml:space="preserve">  </w:t>
      </w:r>
      <w:r w:rsidR="00D65712" w:rsidRPr="0078039E">
        <w:rPr>
          <w:sz w:val="24"/>
          <w:szCs w:val="24"/>
        </w:rPr>
        <w:t>Приложение 3</w:t>
      </w:r>
    </w:p>
    <w:p w:rsidR="00D65712" w:rsidRPr="0078039E" w:rsidRDefault="00D65712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 постановлению администрации Щучье- </w:t>
      </w:r>
    </w:p>
    <w:p w:rsidR="00D65712" w:rsidRPr="0078039E" w:rsidRDefault="00D65712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D65712" w:rsidRPr="0078039E" w:rsidRDefault="00D65712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муниципального района Пермского края № </w:t>
      </w:r>
      <w:r w:rsidR="000015B1">
        <w:rPr>
          <w:sz w:val="24"/>
          <w:szCs w:val="24"/>
        </w:rPr>
        <w:t>113</w:t>
      </w:r>
    </w:p>
    <w:p w:rsidR="00D65712" w:rsidRPr="0078039E" w:rsidRDefault="00D65712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20.11.2015 г.</w:t>
      </w:r>
    </w:p>
    <w:p w:rsidR="00D65712" w:rsidRPr="0078039E" w:rsidRDefault="00D65712" w:rsidP="00967DC7">
      <w:pPr>
        <w:jc w:val="both"/>
        <w:rPr>
          <w:sz w:val="24"/>
          <w:szCs w:val="24"/>
        </w:rPr>
      </w:pPr>
    </w:p>
    <w:p w:rsidR="00451F0D" w:rsidRPr="0078039E" w:rsidRDefault="00D65712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51F0D" w:rsidRPr="0078039E">
        <w:rPr>
          <w:sz w:val="24"/>
          <w:szCs w:val="24"/>
        </w:rPr>
        <w:t xml:space="preserve">Приложение </w:t>
      </w:r>
      <w:r w:rsidRPr="0078039E">
        <w:rPr>
          <w:sz w:val="24"/>
          <w:szCs w:val="24"/>
        </w:rPr>
        <w:t>7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к муниципальной программе «Управление </w:t>
      </w:r>
      <w:proofErr w:type="gramStart"/>
      <w:r w:rsidRPr="0078039E">
        <w:rPr>
          <w:sz w:val="24"/>
          <w:szCs w:val="24"/>
        </w:rPr>
        <w:t>земельными</w:t>
      </w:r>
      <w:proofErr w:type="gramEnd"/>
      <w:r w:rsidRPr="0078039E">
        <w:rPr>
          <w:sz w:val="24"/>
          <w:szCs w:val="24"/>
        </w:rPr>
        <w:t xml:space="preserve"> 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ресурсами и имуществом Щучье-Озерского </w:t>
      </w:r>
      <w:proofErr w:type="gramStart"/>
      <w:r w:rsidRPr="0078039E">
        <w:rPr>
          <w:sz w:val="24"/>
          <w:szCs w:val="24"/>
        </w:rPr>
        <w:t>сельского</w:t>
      </w:r>
      <w:proofErr w:type="gramEnd"/>
      <w:r w:rsidRPr="0078039E">
        <w:rPr>
          <w:sz w:val="24"/>
          <w:szCs w:val="24"/>
        </w:rPr>
        <w:t xml:space="preserve"> 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поселения Октябрьского муниципального района 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  <w:r w:rsidRPr="0078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Пермского края на 2015-2017 годы»</w:t>
      </w:r>
    </w:p>
    <w:p w:rsidR="00451F0D" w:rsidRPr="0078039E" w:rsidRDefault="00451F0D" w:rsidP="00967DC7">
      <w:pPr>
        <w:jc w:val="both"/>
        <w:rPr>
          <w:sz w:val="24"/>
          <w:szCs w:val="24"/>
        </w:rPr>
      </w:pPr>
    </w:p>
    <w:p w:rsidR="00451F0D" w:rsidRPr="0078039E" w:rsidRDefault="00451F0D" w:rsidP="00C415A3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78039E">
        <w:rPr>
          <w:b/>
          <w:bCs/>
          <w:sz w:val="24"/>
          <w:szCs w:val="24"/>
        </w:rPr>
        <w:t>План мероприятий по реализации муниципальной программы</w:t>
      </w:r>
    </w:p>
    <w:p w:rsidR="00451F0D" w:rsidRPr="0078039E" w:rsidRDefault="00451F0D" w:rsidP="00C415A3">
      <w:pPr>
        <w:jc w:val="center"/>
        <w:rPr>
          <w:b/>
          <w:sz w:val="24"/>
          <w:szCs w:val="24"/>
        </w:rPr>
      </w:pPr>
      <w:r w:rsidRPr="0078039E">
        <w:rPr>
          <w:b/>
          <w:sz w:val="24"/>
          <w:szCs w:val="24"/>
        </w:rPr>
        <w:t>«Управление земельными ресурсами и имуществом Щучье-Озерского сельского поселения Октябрьского муниципального района</w:t>
      </w:r>
    </w:p>
    <w:p w:rsidR="00451F0D" w:rsidRPr="0078039E" w:rsidRDefault="00451F0D" w:rsidP="00C415A3">
      <w:pPr>
        <w:jc w:val="center"/>
        <w:rPr>
          <w:b/>
          <w:bCs/>
          <w:sz w:val="24"/>
          <w:szCs w:val="24"/>
        </w:rPr>
      </w:pPr>
      <w:r w:rsidRPr="0078039E">
        <w:rPr>
          <w:b/>
          <w:sz w:val="24"/>
          <w:szCs w:val="24"/>
        </w:rPr>
        <w:t xml:space="preserve">Пермского края на 2015-2017 годы» </w:t>
      </w:r>
      <w:r w:rsidRPr="0078039E">
        <w:rPr>
          <w:b/>
          <w:bCs/>
          <w:sz w:val="24"/>
          <w:szCs w:val="24"/>
        </w:rPr>
        <w:t>на очередной финансовый год и плановый период</w:t>
      </w:r>
    </w:p>
    <w:p w:rsidR="00451F0D" w:rsidRPr="0078039E" w:rsidRDefault="00451F0D" w:rsidP="00967DC7">
      <w:pPr>
        <w:autoSpaceDN w:val="0"/>
        <w:adjustRightInd w:val="0"/>
        <w:jc w:val="both"/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260"/>
        <w:gridCol w:w="2126"/>
        <w:gridCol w:w="1134"/>
        <w:gridCol w:w="1276"/>
        <w:gridCol w:w="1276"/>
        <w:gridCol w:w="850"/>
        <w:gridCol w:w="992"/>
        <w:gridCol w:w="993"/>
        <w:gridCol w:w="850"/>
        <w:gridCol w:w="992"/>
        <w:gridCol w:w="993"/>
      </w:tblGrid>
      <w:tr w:rsidR="00451F0D" w:rsidRPr="0078039E" w:rsidTr="00451F0D">
        <w:trPr>
          <w:trHeight w:val="44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 xml:space="preserve">№ </w:t>
            </w:r>
            <w:proofErr w:type="gramStart"/>
            <w:r w:rsidRPr="0078039E">
              <w:t>п</w:t>
            </w:r>
            <w:proofErr w:type="gramEnd"/>
            <w:r w:rsidRPr="0078039E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>Наименование подпрограммы и результатов (вех)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>Исполнитель (ГРБС)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>Срок</w:t>
            </w:r>
          </w:p>
          <w:p w:rsidR="00451F0D" w:rsidRPr="0078039E" w:rsidRDefault="00451F0D" w:rsidP="00826509">
            <w:pPr>
              <w:jc w:val="center"/>
            </w:pPr>
            <w:r w:rsidRPr="0078039E">
              <w:t>начала реализации (</w:t>
            </w:r>
            <w:proofErr w:type="spellStart"/>
            <w:r w:rsidRPr="0078039E">
              <w:t>дд.мм</w:t>
            </w:r>
            <w:proofErr w:type="gramStart"/>
            <w:r w:rsidRPr="0078039E">
              <w:t>.г</w:t>
            </w:r>
            <w:proofErr w:type="gramEnd"/>
            <w:r w:rsidRPr="0078039E">
              <w:t>ггг</w:t>
            </w:r>
            <w:proofErr w:type="spellEnd"/>
            <w:r w:rsidRPr="0078039E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>Срок окончания реализации (</w:t>
            </w:r>
            <w:proofErr w:type="spellStart"/>
            <w:r w:rsidRPr="0078039E">
              <w:t>дд.мм</w:t>
            </w:r>
            <w:proofErr w:type="gramStart"/>
            <w:r w:rsidRPr="0078039E">
              <w:t>.г</w:t>
            </w:r>
            <w:proofErr w:type="gramEnd"/>
            <w:r w:rsidRPr="0078039E">
              <w:t>ггг</w:t>
            </w:r>
            <w:proofErr w:type="spellEnd"/>
            <w:r w:rsidRPr="0078039E"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>Объемы ресурсного обеспечения (тыс. руб.)</w:t>
            </w:r>
          </w:p>
        </w:tc>
      </w:tr>
      <w:tr w:rsidR="00451F0D" w:rsidRPr="0078039E" w:rsidTr="00451F0D">
        <w:trPr>
          <w:cantSplit/>
          <w:trHeight w:val="11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 xml:space="preserve">Бюджет </w:t>
            </w:r>
            <w:proofErr w:type="spellStart"/>
            <w:proofErr w:type="gramStart"/>
            <w:r w:rsidRPr="0078039E">
              <w:t>муници-пального</w:t>
            </w:r>
            <w:proofErr w:type="spellEnd"/>
            <w:proofErr w:type="gramEnd"/>
            <w:r w:rsidRPr="0078039E"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r w:rsidRPr="0078039E"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0D" w:rsidRPr="0078039E" w:rsidRDefault="00451F0D" w:rsidP="00826509">
            <w:pPr>
              <w:jc w:val="center"/>
            </w:pPr>
            <w:proofErr w:type="spellStart"/>
            <w:proofErr w:type="gramStart"/>
            <w:r w:rsidRPr="0078039E">
              <w:t>Внебюд-жетные</w:t>
            </w:r>
            <w:proofErr w:type="spellEnd"/>
            <w:proofErr w:type="gramEnd"/>
            <w:r w:rsidRPr="0078039E">
              <w:t xml:space="preserve"> источники</w:t>
            </w:r>
          </w:p>
        </w:tc>
      </w:tr>
      <w:tr w:rsidR="00451F0D" w:rsidRPr="0078039E" w:rsidTr="00451F0D">
        <w:trPr>
          <w:trHeight w:val="1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ind w:left="-75" w:right="-102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9E">
              <w:rPr>
                <w:sz w:val="18"/>
                <w:szCs w:val="18"/>
              </w:rPr>
              <w:t>12</w:t>
            </w:r>
          </w:p>
        </w:tc>
      </w:tr>
      <w:tr w:rsidR="00451F0D" w:rsidRPr="0078039E" w:rsidTr="00451F0D">
        <w:trPr>
          <w:trHeight w:val="2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Программа «Управление земельными ресурсами и имуществом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</w:t>
            </w:r>
            <w:r w:rsidRPr="0078039E">
              <w:rPr>
                <w:b/>
                <w:sz w:val="24"/>
                <w:szCs w:val="24"/>
              </w:rPr>
              <w:t>сельского поселения Октябрьского муниципального района Пермского края на 2015-2017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Администрация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451F0D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Подпрограмма 1 «Управление земельными ресурсами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</w:t>
            </w:r>
            <w:r w:rsidRPr="0078039E">
              <w:rPr>
                <w:b/>
                <w:sz w:val="24"/>
                <w:szCs w:val="24"/>
              </w:rPr>
              <w:lastRenderedPageBreak/>
              <w:t>поселения Октябрьского муниципального района Пермского края на 2015-2017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lastRenderedPageBreak/>
              <w:t xml:space="preserve">Администрация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451F0D" w:rsidRPr="0078039E" w:rsidTr="00451F0D">
        <w:trPr>
          <w:trHeight w:val="1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Основное мероприятие</w:t>
            </w:r>
          </w:p>
          <w:p w:rsidR="00451F0D" w:rsidRPr="0078039E" w:rsidRDefault="00451F0D" w:rsidP="00826509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1.1 Вовлечение в оборот земельных участков, в том числе под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Администрация </w:t>
            </w:r>
            <w:r w:rsidRPr="0078039E">
              <w:rPr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01.01.2015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D65712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451F0D" w:rsidRPr="0078039E" w:rsidTr="00451F0D">
        <w:trPr>
          <w:trHeight w:val="139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Вовлечение в оборот земельных участков, в том числе под жилищное строительство в 2015 году/не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</w:tr>
      <w:tr w:rsidR="00451F0D" w:rsidRPr="0078039E" w:rsidTr="00451F0D">
        <w:trPr>
          <w:trHeight w:val="139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Вовлечение в оборот земельных участков, в том числе под жилищное строительство в 2016 году/не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</w:tr>
      <w:tr w:rsidR="00451F0D" w:rsidRPr="0078039E" w:rsidTr="00451F0D">
        <w:trPr>
          <w:trHeight w:val="139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1.1.3.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Вовлечение в оборот земельных участков, в том числе под жилищное строительство в 2017 году/не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</w:tr>
      <w:tr w:rsidR="00451F0D" w:rsidRPr="0078039E" w:rsidTr="00451F0D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Подпрограмма 2 «Управление муниципальным имуществом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 Октябрьского муниципального района Пермского края на 2015-2017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 xml:space="preserve">Администрация </w:t>
            </w:r>
            <w:r w:rsidRPr="0078039E">
              <w:rPr>
                <w:b/>
                <w:bCs/>
                <w:sz w:val="24"/>
                <w:szCs w:val="24"/>
              </w:rPr>
              <w:t>Щучье-Озерского</w:t>
            </w:r>
            <w:r w:rsidRPr="0078039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01.01.2015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87615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87615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8039E">
              <w:rPr>
                <w:b/>
                <w:sz w:val="24"/>
                <w:szCs w:val="24"/>
              </w:rPr>
              <w:t>0,0</w:t>
            </w:r>
          </w:p>
        </w:tc>
      </w:tr>
      <w:tr w:rsidR="00451F0D" w:rsidRPr="0078039E" w:rsidTr="00451F0D">
        <w:trPr>
          <w:trHeight w:val="97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Основное мероприятие </w:t>
            </w:r>
          </w:p>
          <w:p w:rsidR="00451F0D" w:rsidRPr="0078039E" w:rsidRDefault="00451F0D" w:rsidP="00826509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 xml:space="preserve">2.1. Содержание и обслуживание имущества </w:t>
            </w:r>
            <w:r w:rsidRPr="0078039E">
              <w:rPr>
                <w:sz w:val="24"/>
                <w:szCs w:val="24"/>
              </w:rPr>
              <w:lastRenderedPageBreak/>
              <w:t>муниципальной казны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78039E">
              <w:rPr>
                <w:bCs/>
                <w:sz w:val="24"/>
                <w:szCs w:val="24"/>
              </w:rPr>
              <w:t>Щучье-Озерского</w:t>
            </w:r>
            <w:r w:rsidRPr="0078039E">
              <w:rPr>
                <w:sz w:val="24"/>
                <w:szCs w:val="24"/>
              </w:rPr>
              <w:t xml:space="preserve"> сельского </w:t>
            </w:r>
            <w:r w:rsidRPr="0078039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01.01.2015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87615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87615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66,5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0,0</w:t>
            </w:r>
          </w:p>
        </w:tc>
      </w:tr>
      <w:tr w:rsidR="00451F0D" w:rsidRPr="0078039E" w:rsidTr="00451F0D">
        <w:trPr>
          <w:trHeight w:val="11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Содержание и обслуживание имущества муниципальной казны в 2015 году/не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</w:tr>
      <w:tr w:rsidR="00451F0D" w:rsidRPr="0078039E" w:rsidTr="00451F0D">
        <w:trPr>
          <w:trHeight w:val="11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Содержание и обслуживание имущества муниципальной казны в 2016 году/не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</w:tr>
      <w:tr w:rsidR="00451F0D" w:rsidRPr="0078039E" w:rsidTr="00451F0D">
        <w:trPr>
          <w:trHeight w:val="96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ind w:left="-75" w:right="-102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2.1.3.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826509">
            <w:pPr>
              <w:autoSpaceDN w:val="0"/>
              <w:adjustRightInd w:val="0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Содержание и обслуживание имущества муниципальной казны в 2017 году/не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D" w:rsidRPr="0078039E" w:rsidRDefault="00451F0D" w:rsidP="00967DC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39E">
              <w:rPr>
                <w:sz w:val="24"/>
                <w:szCs w:val="24"/>
              </w:rPr>
              <w:t>х</w:t>
            </w:r>
          </w:p>
        </w:tc>
      </w:tr>
    </w:tbl>
    <w:p w:rsidR="00451F0D" w:rsidRPr="0078039E" w:rsidRDefault="00451F0D" w:rsidP="00967DC7">
      <w:pPr>
        <w:jc w:val="both"/>
        <w:rPr>
          <w:sz w:val="28"/>
          <w:szCs w:val="28"/>
        </w:rPr>
        <w:sectPr w:rsidR="00451F0D" w:rsidRPr="0078039E" w:rsidSect="00D65712">
          <w:pgSz w:w="16840" w:h="11907" w:orient="landscape" w:code="9"/>
          <w:pgMar w:top="567" w:right="567" w:bottom="1134" w:left="1134" w:header="0" w:footer="0" w:gutter="0"/>
          <w:cols w:space="720"/>
          <w:noEndnote/>
        </w:sectPr>
      </w:pPr>
    </w:p>
    <w:p w:rsidR="00413F79" w:rsidRPr="0078039E" w:rsidRDefault="00413F79" w:rsidP="00967DC7">
      <w:pPr>
        <w:shd w:val="clear" w:color="auto" w:fill="FFFFFF"/>
        <w:tabs>
          <w:tab w:val="left" w:pos="8765"/>
        </w:tabs>
        <w:jc w:val="both"/>
        <w:rPr>
          <w:bCs/>
          <w:sz w:val="28"/>
          <w:szCs w:val="28"/>
        </w:rPr>
      </w:pPr>
    </w:p>
    <w:sectPr w:rsidR="00413F79" w:rsidRPr="0078039E" w:rsidSect="005B6736">
      <w:headerReference w:type="default" r:id="rId10"/>
      <w:headerReference w:type="first" r:id="rId11"/>
      <w:footerReference w:type="first" r:id="rId12"/>
      <w:pgSz w:w="11907" w:h="16840" w:code="9"/>
      <w:pgMar w:top="567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88" w:rsidRDefault="00694288" w:rsidP="00734554">
      <w:r>
        <w:separator/>
      </w:r>
    </w:p>
  </w:endnote>
  <w:endnote w:type="continuationSeparator" w:id="0">
    <w:p w:rsidR="00694288" w:rsidRDefault="00694288" w:rsidP="0073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C7" w:rsidRPr="002C5391" w:rsidRDefault="00967DC7" w:rsidP="00DF032A">
    <w:pPr>
      <w:pStyle w:val="ad"/>
      <w:spacing w:after="120" w:line="24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88" w:rsidRDefault="00694288" w:rsidP="00734554">
      <w:r>
        <w:separator/>
      </w:r>
    </w:p>
  </w:footnote>
  <w:footnote w:type="continuationSeparator" w:id="0">
    <w:p w:rsidR="00694288" w:rsidRDefault="00694288" w:rsidP="00734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C7" w:rsidRDefault="00170823">
    <w:pPr>
      <w:rPr>
        <w:sz w:val="2"/>
        <w:szCs w:val="2"/>
      </w:rPr>
    </w:pPr>
    <w:r w:rsidRPr="0017082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63" type="#_x0000_t202" style="position:absolute;margin-left:768.2pt;margin-top:63pt;width:4.25pt;height:9.5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" filled="f" stroked="f">
          <v:textbox style="mso-fit-shape-to-text:t" inset="0,0,0,0">
            <w:txbxContent>
              <w:p w:rsidR="00967DC7" w:rsidRDefault="00967DC7">
                <w:pPr>
                  <w:pStyle w:val="1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David"/>
                    <w:rFonts w:eastAsiaTheme="minorHAnsi"/>
                  </w:rPr>
                  <w:t>2</w:t>
                </w:r>
              </w:p>
            </w:txbxContent>
          </v:textbox>
          <w10:wrap anchorx="page" anchory="page"/>
        </v:shape>
      </w:pict>
    </w:r>
    <w:r w:rsidRPr="00170823">
      <w:rPr>
        <w:noProof/>
        <w:lang w:eastAsia="ru-RU"/>
      </w:rPr>
      <w:pict>
        <v:shape id="Поле 2" o:spid="_x0000_s2064" type="#_x0000_t202" style="position:absolute;margin-left:704.15pt;margin-top:66.4pt;width:66.25pt;height:13.8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" filled="f" stroked="f">
          <v:textbox style="mso-fit-shape-to-text:t" inset="0,0,0,0">
            <w:txbxContent>
              <w:p w:rsidR="00967DC7" w:rsidRDefault="00967DC7">
                <w:pPr>
                  <w:pStyle w:val="1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7"/>
                  </w:rPr>
                  <w:t>Форма 10а~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C7" w:rsidRPr="00CE7DDB" w:rsidRDefault="00967DC7" w:rsidP="00CE7DDB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C7" w:rsidRDefault="00967DC7" w:rsidP="00DF032A">
    <w:pPr>
      <w:pStyle w:val="af3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5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7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19C3CEE"/>
    <w:multiLevelType w:val="singleLevel"/>
    <w:tmpl w:val="943E76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A5F3C4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AE9"/>
    <w:multiLevelType w:val="singleLevel"/>
    <w:tmpl w:val="0D82A2A0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12">
    <w:nsid w:val="62D26BC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A28D6"/>
    <w:multiLevelType w:val="hybridMultilevel"/>
    <w:tmpl w:val="58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2AB5"/>
    <w:multiLevelType w:val="hybridMultilevel"/>
    <w:tmpl w:val="4C44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670"/>
    <w:rsid w:val="00000C40"/>
    <w:rsid w:val="000015B1"/>
    <w:rsid w:val="00001DF0"/>
    <w:rsid w:val="00001EB6"/>
    <w:rsid w:val="0000286E"/>
    <w:rsid w:val="00004400"/>
    <w:rsid w:val="00005321"/>
    <w:rsid w:val="000061AB"/>
    <w:rsid w:val="0000623B"/>
    <w:rsid w:val="00006309"/>
    <w:rsid w:val="0000639D"/>
    <w:rsid w:val="000126C9"/>
    <w:rsid w:val="000127B4"/>
    <w:rsid w:val="00014C2C"/>
    <w:rsid w:val="000175FD"/>
    <w:rsid w:val="00017BA8"/>
    <w:rsid w:val="00022FCE"/>
    <w:rsid w:val="000275B0"/>
    <w:rsid w:val="00036D7B"/>
    <w:rsid w:val="00037459"/>
    <w:rsid w:val="0004035A"/>
    <w:rsid w:val="00040AB3"/>
    <w:rsid w:val="000414DA"/>
    <w:rsid w:val="00046D4F"/>
    <w:rsid w:val="0005023D"/>
    <w:rsid w:val="00056DE1"/>
    <w:rsid w:val="000642AC"/>
    <w:rsid w:val="00065521"/>
    <w:rsid w:val="000656C4"/>
    <w:rsid w:val="00070C14"/>
    <w:rsid w:val="0007386F"/>
    <w:rsid w:val="00081BF1"/>
    <w:rsid w:val="00081C47"/>
    <w:rsid w:val="000823F9"/>
    <w:rsid w:val="00082EF6"/>
    <w:rsid w:val="00084850"/>
    <w:rsid w:val="000862A9"/>
    <w:rsid w:val="00086871"/>
    <w:rsid w:val="00090975"/>
    <w:rsid w:val="000922B2"/>
    <w:rsid w:val="00096914"/>
    <w:rsid w:val="0009779F"/>
    <w:rsid w:val="000A05BA"/>
    <w:rsid w:val="000A6D49"/>
    <w:rsid w:val="000B2E4F"/>
    <w:rsid w:val="000B451D"/>
    <w:rsid w:val="000B7387"/>
    <w:rsid w:val="000C38B8"/>
    <w:rsid w:val="000C57C2"/>
    <w:rsid w:val="000C5B1E"/>
    <w:rsid w:val="000D07E1"/>
    <w:rsid w:val="000D27F1"/>
    <w:rsid w:val="000D75BE"/>
    <w:rsid w:val="000D7762"/>
    <w:rsid w:val="000E15AE"/>
    <w:rsid w:val="000E2A10"/>
    <w:rsid w:val="000E337B"/>
    <w:rsid w:val="000E511F"/>
    <w:rsid w:val="000E7D7F"/>
    <w:rsid w:val="000F0307"/>
    <w:rsid w:val="000F1410"/>
    <w:rsid w:val="000F49C6"/>
    <w:rsid w:val="000F61C4"/>
    <w:rsid w:val="00102837"/>
    <w:rsid w:val="00102C7D"/>
    <w:rsid w:val="00103C74"/>
    <w:rsid w:val="00103F3F"/>
    <w:rsid w:val="00104298"/>
    <w:rsid w:val="0010572D"/>
    <w:rsid w:val="00106B20"/>
    <w:rsid w:val="00106C3B"/>
    <w:rsid w:val="00112C69"/>
    <w:rsid w:val="00125667"/>
    <w:rsid w:val="00125DDB"/>
    <w:rsid w:val="0012648F"/>
    <w:rsid w:val="00126893"/>
    <w:rsid w:val="00126E88"/>
    <w:rsid w:val="001308C2"/>
    <w:rsid w:val="001313E2"/>
    <w:rsid w:val="001328EF"/>
    <w:rsid w:val="001346DC"/>
    <w:rsid w:val="00136319"/>
    <w:rsid w:val="0014143A"/>
    <w:rsid w:val="00142AC8"/>
    <w:rsid w:val="00144EAB"/>
    <w:rsid w:val="00146FFF"/>
    <w:rsid w:val="001477FB"/>
    <w:rsid w:val="00151CAD"/>
    <w:rsid w:val="00156DB6"/>
    <w:rsid w:val="00156E33"/>
    <w:rsid w:val="00163171"/>
    <w:rsid w:val="00163F78"/>
    <w:rsid w:val="001651E6"/>
    <w:rsid w:val="00166916"/>
    <w:rsid w:val="00170823"/>
    <w:rsid w:val="00170A38"/>
    <w:rsid w:val="00174FFC"/>
    <w:rsid w:val="00175366"/>
    <w:rsid w:val="00177CD4"/>
    <w:rsid w:val="001872DF"/>
    <w:rsid w:val="00190144"/>
    <w:rsid w:val="0019287E"/>
    <w:rsid w:val="001A103B"/>
    <w:rsid w:val="001A52E0"/>
    <w:rsid w:val="001A551C"/>
    <w:rsid w:val="001A6E1D"/>
    <w:rsid w:val="001A7C88"/>
    <w:rsid w:val="001B417E"/>
    <w:rsid w:val="001B4904"/>
    <w:rsid w:val="001B5A3B"/>
    <w:rsid w:val="001B5FA7"/>
    <w:rsid w:val="001C0296"/>
    <w:rsid w:val="001C0AFA"/>
    <w:rsid w:val="001C3CFD"/>
    <w:rsid w:val="001C79B1"/>
    <w:rsid w:val="001D075C"/>
    <w:rsid w:val="001D0968"/>
    <w:rsid w:val="001D11EC"/>
    <w:rsid w:val="001E1F04"/>
    <w:rsid w:val="001E29A1"/>
    <w:rsid w:val="001E31A3"/>
    <w:rsid w:val="001E349A"/>
    <w:rsid w:val="001E62E1"/>
    <w:rsid w:val="001E6A3A"/>
    <w:rsid w:val="001E7DAF"/>
    <w:rsid w:val="001F124F"/>
    <w:rsid w:val="001F17D8"/>
    <w:rsid w:val="001F1FC9"/>
    <w:rsid w:val="001F28C3"/>
    <w:rsid w:val="001F2A6C"/>
    <w:rsid w:val="001F399E"/>
    <w:rsid w:val="001F631A"/>
    <w:rsid w:val="001F6E36"/>
    <w:rsid w:val="001F7A2F"/>
    <w:rsid w:val="002002FC"/>
    <w:rsid w:val="00200EFD"/>
    <w:rsid w:val="002028C1"/>
    <w:rsid w:val="00202B4A"/>
    <w:rsid w:val="002031CA"/>
    <w:rsid w:val="00203B8D"/>
    <w:rsid w:val="00211079"/>
    <w:rsid w:val="00211F8A"/>
    <w:rsid w:val="00214057"/>
    <w:rsid w:val="00215B87"/>
    <w:rsid w:val="00224518"/>
    <w:rsid w:val="00225501"/>
    <w:rsid w:val="00231937"/>
    <w:rsid w:val="002346FD"/>
    <w:rsid w:val="002358B1"/>
    <w:rsid w:val="00236160"/>
    <w:rsid w:val="002376BC"/>
    <w:rsid w:val="00237A19"/>
    <w:rsid w:val="00237A8B"/>
    <w:rsid w:val="0024068A"/>
    <w:rsid w:val="00242F78"/>
    <w:rsid w:val="00243448"/>
    <w:rsid w:val="00243578"/>
    <w:rsid w:val="00246EFA"/>
    <w:rsid w:val="00251331"/>
    <w:rsid w:val="00251F76"/>
    <w:rsid w:val="0025427D"/>
    <w:rsid w:val="00254310"/>
    <w:rsid w:val="00256D25"/>
    <w:rsid w:val="002621CD"/>
    <w:rsid w:val="00263B09"/>
    <w:rsid w:val="002642B4"/>
    <w:rsid w:val="00264909"/>
    <w:rsid w:val="00265503"/>
    <w:rsid w:val="0026580C"/>
    <w:rsid w:val="0026790D"/>
    <w:rsid w:val="00271224"/>
    <w:rsid w:val="00281540"/>
    <w:rsid w:val="00284CA5"/>
    <w:rsid w:val="0029095C"/>
    <w:rsid w:val="00293FA9"/>
    <w:rsid w:val="002964BA"/>
    <w:rsid w:val="002A18F8"/>
    <w:rsid w:val="002A1B07"/>
    <w:rsid w:val="002A5FA5"/>
    <w:rsid w:val="002A6284"/>
    <w:rsid w:val="002A6E0A"/>
    <w:rsid w:val="002A7DF3"/>
    <w:rsid w:val="002B0150"/>
    <w:rsid w:val="002B0700"/>
    <w:rsid w:val="002B2678"/>
    <w:rsid w:val="002B377C"/>
    <w:rsid w:val="002B6568"/>
    <w:rsid w:val="002B6D10"/>
    <w:rsid w:val="002B7307"/>
    <w:rsid w:val="002C04EC"/>
    <w:rsid w:val="002C1580"/>
    <w:rsid w:val="002C28BE"/>
    <w:rsid w:val="002C2C39"/>
    <w:rsid w:val="002C61AC"/>
    <w:rsid w:val="002D1885"/>
    <w:rsid w:val="002D2D0B"/>
    <w:rsid w:val="002D34D0"/>
    <w:rsid w:val="002D4220"/>
    <w:rsid w:val="002D599E"/>
    <w:rsid w:val="002D647E"/>
    <w:rsid w:val="002E5109"/>
    <w:rsid w:val="002E6174"/>
    <w:rsid w:val="002E773E"/>
    <w:rsid w:val="002E79FF"/>
    <w:rsid w:val="002F591F"/>
    <w:rsid w:val="0030210F"/>
    <w:rsid w:val="0030468C"/>
    <w:rsid w:val="00307082"/>
    <w:rsid w:val="00310EEB"/>
    <w:rsid w:val="0031343E"/>
    <w:rsid w:val="00316120"/>
    <w:rsid w:val="00316E08"/>
    <w:rsid w:val="00317AD6"/>
    <w:rsid w:val="00322B20"/>
    <w:rsid w:val="0032514F"/>
    <w:rsid w:val="00325D90"/>
    <w:rsid w:val="0032727F"/>
    <w:rsid w:val="00327722"/>
    <w:rsid w:val="003304DC"/>
    <w:rsid w:val="00330D47"/>
    <w:rsid w:val="0033181C"/>
    <w:rsid w:val="00332A18"/>
    <w:rsid w:val="0033377E"/>
    <w:rsid w:val="00334C7D"/>
    <w:rsid w:val="00336C44"/>
    <w:rsid w:val="003379C3"/>
    <w:rsid w:val="00337D71"/>
    <w:rsid w:val="003417D8"/>
    <w:rsid w:val="0034630D"/>
    <w:rsid w:val="0035077A"/>
    <w:rsid w:val="00351F2D"/>
    <w:rsid w:val="0035320B"/>
    <w:rsid w:val="00353F7F"/>
    <w:rsid w:val="00355D3D"/>
    <w:rsid w:val="003571AC"/>
    <w:rsid w:val="00357B1D"/>
    <w:rsid w:val="00360011"/>
    <w:rsid w:val="003616AC"/>
    <w:rsid w:val="00370BA6"/>
    <w:rsid w:val="00371809"/>
    <w:rsid w:val="00372113"/>
    <w:rsid w:val="00373633"/>
    <w:rsid w:val="00373C7E"/>
    <w:rsid w:val="00392614"/>
    <w:rsid w:val="00393075"/>
    <w:rsid w:val="00396CCC"/>
    <w:rsid w:val="003A05DB"/>
    <w:rsid w:val="003A11C4"/>
    <w:rsid w:val="003A23E7"/>
    <w:rsid w:val="003A3C8F"/>
    <w:rsid w:val="003A4044"/>
    <w:rsid w:val="003A45C7"/>
    <w:rsid w:val="003B31CD"/>
    <w:rsid w:val="003B3C97"/>
    <w:rsid w:val="003B459A"/>
    <w:rsid w:val="003B4FF7"/>
    <w:rsid w:val="003B532C"/>
    <w:rsid w:val="003B6905"/>
    <w:rsid w:val="003B6E6E"/>
    <w:rsid w:val="003C08F9"/>
    <w:rsid w:val="003C2AB9"/>
    <w:rsid w:val="003C2ABF"/>
    <w:rsid w:val="003C3E79"/>
    <w:rsid w:val="003C42EE"/>
    <w:rsid w:val="003C5117"/>
    <w:rsid w:val="003C6D5C"/>
    <w:rsid w:val="003C7744"/>
    <w:rsid w:val="003E0A5A"/>
    <w:rsid w:val="003E2681"/>
    <w:rsid w:val="003E288C"/>
    <w:rsid w:val="003E4E7C"/>
    <w:rsid w:val="003F0498"/>
    <w:rsid w:val="003F0B17"/>
    <w:rsid w:val="003F0EE6"/>
    <w:rsid w:val="003F36E0"/>
    <w:rsid w:val="003F47DE"/>
    <w:rsid w:val="003F4F81"/>
    <w:rsid w:val="003F7690"/>
    <w:rsid w:val="00404E6C"/>
    <w:rsid w:val="004066A0"/>
    <w:rsid w:val="004126DA"/>
    <w:rsid w:val="00413A91"/>
    <w:rsid w:val="00413F79"/>
    <w:rsid w:val="00420B6A"/>
    <w:rsid w:val="00423AD8"/>
    <w:rsid w:val="0042470A"/>
    <w:rsid w:val="004249D5"/>
    <w:rsid w:val="004251BD"/>
    <w:rsid w:val="0042620F"/>
    <w:rsid w:val="004312F2"/>
    <w:rsid w:val="00432A01"/>
    <w:rsid w:val="0043324F"/>
    <w:rsid w:val="0043373C"/>
    <w:rsid w:val="0043482E"/>
    <w:rsid w:val="00442007"/>
    <w:rsid w:val="00442B47"/>
    <w:rsid w:val="0044590F"/>
    <w:rsid w:val="00446BFF"/>
    <w:rsid w:val="00451F0D"/>
    <w:rsid w:val="004546E1"/>
    <w:rsid w:val="004558F8"/>
    <w:rsid w:val="00457E7C"/>
    <w:rsid w:val="004602E0"/>
    <w:rsid w:val="00463E84"/>
    <w:rsid w:val="0046403F"/>
    <w:rsid w:val="0046441E"/>
    <w:rsid w:val="00466BEF"/>
    <w:rsid w:val="00467568"/>
    <w:rsid w:val="00467A2B"/>
    <w:rsid w:val="00470B02"/>
    <w:rsid w:val="00470EE0"/>
    <w:rsid w:val="00475530"/>
    <w:rsid w:val="00480220"/>
    <w:rsid w:val="00481962"/>
    <w:rsid w:val="00481E7B"/>
    <w:rsid w:val="004821DC"/>
    <w:rsid w:val="00482BC1"/>
    <w:rsid w:val="0048670C"/>
    <w:rsid w:val="004867AD"/>
    <w:rsid w:val="00486B52"/>
    <w:rsid w:val="00487615"/>
    <w:rsid w:val="0049070D"/>
    <w:rsid w:val="004B0596"/>
    <w:rsid w:val="004B061B"/>
    <w:rsid w:val="004B513B"/>
    <w:rsid w:val="004B7839"/>
    <w:rsid w:val="004C0FEA"/>
    <w:rsid w:val="004C460A"/>
    <w:rsid w:val="004C6A7D"/>
    <w:rsid w:val="004D1F58"/>
    <w:rsid w:val="004D2D67"/>
    <w:rsid w:val="004D540F"/>
    <w:rsid w:val="004E015A"/>
    <w:rsid w:val="004E0B9C"/>
    <w:rsid w:val="004E10D1"/>
    <w:rsid w:val="004E24B9"/>
    <w:rsid w:val="004E361D"/>
    <w:rsid w:val="004E5465"/>
    <w:rsid w:val="004E5A73"/>
    <w:rsid w:val="004E6505"/>
    <w:rsid w:val="004E690B"/>
    <w:rsid w:val="004E6ABE"/>
    <w:rsid w:val="004F1C35"/>
    <w:rsid w:val="004F3EAF"/>
    <w:rsid w:val="004F5025"/>
    <w:rsid w:val="004F636E"/>
    <w:rsid w:val="00501921"/>
    <w:rsid w:val="00516ACF"/>
    <w:rsid w:val="005212C5"/>
    <w:rsid w:val="005215D0"/>
    <w:rsid w:val="00522AA1"/>
    <w:rsid w:val="005231C7"/>
    <w:rsid w:val="00523C41"/>
    <w:rsid w:val="00524BA7"/>
    <w:rsid w:val="00524DBC"/>
    <w:rsid w:val="005255F2"/>
    <w:rsid w:val="005258CA"/>
    <w:rsid w:val="0052639E"/>
    <w:rsid w:val="0053103C"/>
    <w:rsid w:val="005318B5"/>
    <w:rsid w:val="00531E58"/>
    <w:rsid w:val="00532D93"/>
    <w:rsid w:val="005334E0"/>
    <w:rsid w:val="005368D1"/>
    <w:rsid w:val="00540C07"/>
    <w:rsid w:val="00541390"/>
    <w:rsid w:val="005418C9"/>
    <w:rsid w:val="00542B6D"/>
    <w:rsid w:val="00545FC0"/>
    <w:rsid w:val="005463DB"/>
    <w:rsid w:val="00547FEC"/>
    <w:rsid w:val="005550A1"/>
    <w:rsid w:val="00556C4A"/>
    <w:rsid w:val="0056053B"/>
    <w:rsid w:val="0056109D"/>
    <w:rsid w:val="00563B90"/>
    <w:rsid w:val="00565FA8"/>
    <w:rsid w:val="00571245"/>
    <w:rsid w:val="00571FEE"/>
    <w:rsid w:val="005724F4"/>
    <w:rsid w:val="0057266B"/>
    <w:rsid w:val="00573C52"/>
    <w:rsid w:val="00574419"/>
    <w:rsid w:val="00574CF4"/>
    <w:rsid w:val="0058093F"/>
    <w:rsid w:val="005831A0"/>
    <w:rsid w:val="00583ADC"/>
    <w:rsid w:val="00583CD8"/>
    <w:rsid w:val="00591A17"/>
    <w:rsid w:val="005929A0"/>
    <w:rsid w:val="005A0BD6"/>
    <w:rsid w:val="005A30A1"/>
    <w:rsid w:val="005A4128"/>
    <w:rsid w:val="005A511F"/>
    <w:rsid w:val="005A76CB"/>
    <w:rsid w:val="005A7E0F"/>
    <w:rsid w:val="005B033E"/>
    <w:rsid w:val="005B3BBE"/>
    <w:rsid w:val="005B6736"/>
    <w:rsid w:val="005B68A1"/>
    <w:rsid w:val="005C5B50"/>
    <w:rsid w:val="005C69B9"/>
    <w:rsid w:val="005D00FA"/>
    <w:rsid w:val="005D0607"/>
    <w:rsid w:val="005D2C28"/>
    <w:rsid w:val="005D37CC"/>
    <w:rsid w:val="005D4B90"/>
    <w:rsid w:val="005E2D12"/>
    <w:rsid w:val="005E6DB3"/>
    <w:rsid w:val="005E7487"/>
    <w:rsid w:val="005E75EA"/>
    <w:rsid w:val="005E774F"/>
    <w:rsid w:val="005F245E"/>
    <w:rsid w:val="00600FD6"/>
    <w:rsid w:val="0060142B"/>
    <w:rsid w:val="006028CA"/>
    <w:rsid w:val="00605F48"/>
    <w:rsid w:val="006066D4"/>
    <w:rsid w:val="00606ABA"/>
    <w:rsid w:val="006133F8"/>
    <w:rsid w:val="006135A2"/>
    <w:rsid w:val="006172FC"/>
    <w:rsid w:val="0062173B"/>
    <w:rsid w:val="00622D4F"/>
    <w:rsid w:val="00630164"/>
    <w:rsid w:val="00630B07"/>
    <w:rsid w:val="0063100A"/>
    <w:rsid w:val="00632447"/>
    <w:rsid w:val="00632E60"/>
    <w:rsid w:val="0063617B"/>
    <w:rsid w:val="0064208C"/>
    <w:rsid w:val="00644612"/>
    <w:rsid w:val="00644A1E"/>
    <w:rsid w:val="00646541"/>
    <w:rsid w:val="00653E07"/>
    <w:rsid w:val="006550F3"/>
    <w:rsid w:val="00656959"/>
    <w:rsid w:val="0065696C"/>
    <w:rsid w:val="006611A8"/>
    <w:rsid w:val="00662947"/>
    <w:rsid w:val="00663745"/>
    <w:rsid w:val="00665C90"/>
    <w:rsid w:val="0066689D"/>
    <w:rsid w:val="00667327"/>
    <w:rsid w:val="00671888"/>
    <w:rsid w:val="00671E6E"/>
    <w:rsid w:val="0067262F"/>
    <w:rsid w:val="00681AEC"/>
    <w:rsid w:val="00683194"/>
    <w:rsid w:val="00683F3B"/>
    <w:rsid w:val="00687AD4"/>
    <w:rsid w:val="00690192"/>
    <w:rsid w:val="00694288"/>
    <w:rsid w:val="006A3DEA"/>
    <w:rsid w:val="006A4472"/>
    <w:rsid w:val="006A72DE"/>
    <w:rsid w:val="006B0576"/>
    <w:rsid w:val="006B21FC"/>
    <w:rsid w:val="006B2C8A"/>
    <w:rsid w:val="006B2F5E"/>
    <w:rsid w:val="006B2FA2"/>
    <w:rsid w:val="006B3550"/>
    <w:rsid w:val="006B3F2C"/>
    <w:rsid w:val="006B459A"/>
    <w:rsid w:val="006B749D"/>
    <w:rsid w:val="006C29D3"/>
    <w:rsid w:val="006C3751"/>
    <w:rsid w:val="006C4DF6"/>
    <w:rsid w:val="006D2B59"/>
    <w:rsid w:val="006D5044"/>
    <w:rsid w:val="006D51A9"/>
    <w:rsid w:val="006D783F"/>
    <w:rsid w:val="006E1A53"/>
    <w:rsid w:val="006E225E"/>
    <w:rsid w:val="006E42F2"/>
    <w:rsid w:val="006E4BA2"/>
    <w:rsid w:val="006E6255"/>
    <w:rsid w:val="006E65F0"/>
    <w:rsid w:val="006F063C"/>
    <w:rsid w:val="006F46DF"/>
    <w:rsid w:val="006F6F6F"/>
    <w:rsid w:val="006F71BE"/>
    <w:rsid w:val="00701486"/>
    <w:rsid w:val="00703CAF"/>
    <w:rsid w:val="00704B09"/>
    <w:rsid w:val="00705882"/>
    <w:rsid w:val="00713FF9"/>
    <w:rsid w:val="00716A99"/>
    <w:rsid w:val="00716E7D"/>
    <w:rsid w:val="0071704A"/>
    <w:rsid w:val="00722DF5"/>
    <w:rsid w:val="007238A3"/>
    <w:rsid w:val="00724670"/>
    <w:rsid w:val="00734554"/>
    <w:rsid w:val="00735031"/>
    <w:rsid w:val="00741573"/>
    <w:rsid w:val="00742942"/>
    <w:rsid w:val="007437E0"/>
    <w:rsid w:val="0074608E"/>
    <w:rsid w:val="0074759C"/>
    <w:rsid w:val="00760AF1"/>
    <w:rsid w:val="0076250F"/>
    <w:rsid w:val="00763886"/>
    <w:rsid w:val="00763A3C"/>
    <w:rsid w:val="00764C6D"/>
    <w:rsid w:val="00766A4F"/>
    <w:rsid w:val="007701D4"/>
    <w:rsid w:val="00773F00"/>
    <w:rsid w:val="007750BD"/>
    <w:rsid w:val="00775F77"/>
    <w:rsid w:val="0078039E"/>
    <w:rsid w:val="0078234A"/>
    <w:rsid w:val="00791B05"/>
    <w:rsid w:val="00792A63"/>
    <w:rsid w:val="00792C79"/>
    <w:rsid w:val="00793401"/>
    <w:rsid w:val="007950FD"/>
    <w:rsid w:val="00796D9E"/>
    <w:rsid w:val="00797C26"/>
    <w:rsid w:val="007A0F9A"/>
    <w:rsid w:val="007A34D8"/>
    <w:rsid w:val="007A4101"/>
    <w:rsid w:val="007A4C81"/>
    <w:rsid w:val="007A4F65"/>
    <w:rsid w:val="007A65D1"/>
    <w:rsid w:val="007A67BB"/>
    <w:rsid w:val="007B2E39"/>
    <w:rsid w:val="007B37B5"/>
    <w:rsid w:val="007B75C5"/>
    <w:rsid w:val="007B78ED"/>
    <w:rsid w:val="007C48FD"/>
    <w:rsid w:val="007C5A24"/>
    <w:rsid w:val="007C68A1"/>
    <w:rsid w:val="007D0FAF"/>
    <w:rsid w:val="007D30F1"/>
    <w:rsid w:val="007D353C"/>
    <w:rsid w:val="007D3A08"/>
    <w:rsid w:val="007D61D6"/>
    <w:rsid w:val="007D625C"/>
    <w:rsid w:val="007E406D"/>
    <w:rsid w:val="007F364D"/>
    <w:rsid w:val="007F38BB"/>
    <w:rsid w:val="007F64B0"/>
    <w:rsid w:val="007F79E3"/>
    <w:rsid w:val="008003FF"/>
    <w:rsid w:val="00801079"/>
    <w:rsid w:val="00802262"/>
    <w:rsid w:val="00806C9A"/>
    <w:rsid w:val="0081054B"/>
    <w:rsid w:val="00812233"/>
    <w:rsid w:val="00812F2A"/>
    <w:rsid w:val="00815714"/>
    <w:rsid w:val="00815ADB"/>
    <w:rsid w:val="008203C2"/>
    <w:rsid w:val="008205C6"/>
    <w:rsid w:val="008224F8"/>
    <w:rsid w:val="00826509"/>
    <w:rsid w:val="00826C47"/>
    <w:rsid w:val="0082737F"/>
    <w:rsid w:val="00827BCD"/>
    <w:rsid w:val="008301AA"/>
    <w:rsid w:val="008314B0"/>
    <w:rsid w:val="00832BFB"/>
    <w:rsid w:val="00834AC9"/>
    <w:rsid w:val="008379C7"/>
    <w:rsid w:val="00840C1F"/>
    <w:rsid w:val="00844A1A"/>
    <w:rsid w:val="00847BAD"/>
    <w:rsid w:val="00852D98"/>
    <w:rsid w:val="00852F11"/>
    <w:rsid w:val="008551F8"/>
    <w:rsid w:val="00861371"/>
    <w:rsid w:val="00863B4F"/>
    <w:rsid w:val="00863D5A"/>
    <w:rsid w:val="0086783A"/>
    <w:rsid w:val="00870231"/>
    <w:rsid w:val="008715BE"/>
    <w:rsid w:val="0087263C"/>
    <w:rsid w:val="008740C7"/>
    <w:rsid w:val="00874408"/>
    <w:rsid w:val="00875888"/>
    <w:rsid w:val="008801D6"/>
    <w:rsid w:val="00882C36"/>
    <w:rsid w:val="00883A67"/>
    <w:rsid w:val="00883CAC"/>
    <w:rsid w:val="0088531B"/>
    <w:rsid w:val="00887880"/>
    <w:rsid w:val="00887B4F"/>
    <w:rsid w:val="00892879"/>
    <w:rsid w:val="008A0F7B"/>
    <w:rsid w:val="008A1299"/>
    <w:rsid w:val="008A1857"/>
    <w:rsid w:val="008A560B"/>
    <w:rsid w:val="008A5C31"/>
    <w:rsid w:val="008A6C17"/>
    <w:rsid w:val="008A7BC3"/>
    <w:rsid w:val="008B0DD2"/>
    <w:rsid w:val="008B1588"/>
    <w:rsid w:val="008B3C23"/>
    <w:rsid w:val="008B3FBD"/>
    <w:rsid w:val="008B5B07"/>
    <w:rsid w:val="008B6886"/>
    <w:rsid w:val="008B71E4"/>
    <w:rsid w:val="008B7E5D"/>
    <w:rsid w:val="008C1913"/>
    <w:rsid w:val="008C61AE"/>
    <w:rsid w:val="008C6F08"/>
    <w:rsid w:val="008C7E4C"/>
    <w:rsid w:val="008D31A9"/>
    <w:rsid w:val="008D4BC7"/>
    <w:rsid w:val="008E15B5"/>
    <w:rsid w:val="008E3E76"/>
    <w:rsid w:val="008E72F0"/>
    <w:rsid w:val="008E7F57"/>
    <w:rsid w:val="008F20BF"/>
    <w:rsid w:val="008F2B60"/>
    <w:rsid w:val="008F2C42"/>
    <w:rsid w:val="008F38A2"/>
    <w:rsid w:val="008F4F97"/>
    <w:rsid w:val="00901FE4"/>
    <w:rsid w:val="009032EF"/>
    <w:rsid w:val="009065C3"/>
    <w:rsid w:val="00912615"/>
    <w:rsid w:val="00914518"/>
    <w:rsid w:val="00915D29"/>
    <w:rsid w:val="00916E63"/>
    <w:rsid w:val="0091726A"/>
    <w:rsid w:val="00920F1B"/>
    <w:rsid w:val="009210C4"/>
    <w:rsid w:val="0092187C"/>
    <w:rsid w:val="00926F66"/>
    <w:rsid w:val="009300F5"/>
    <w:rsid w:val="0093278C"/>
    <w:rsid w:val="00932A7B"/>
    <w:rsid w:val="00933CC7"/>
    <w:rsid w:val="00937331"/>
    <w:rsid w:val="00940F7F"/>
    <w:rsid w:val="00941429"/>
    <w:rsid w:val="0094184E"/>
    <w:rsid w:val="009442DA"/>
    <w:rsid w:val="0094443C"/>
    <w:rsid w:val="0094497C"/>
    <w:rsid w:val="00945896"/>
    <w:rsid w:val="0094595E"/>
    <w:rsid w:val="00950123"/>
    <w:rsid w:val="009519FB"/>
    <w:rsid w:val="00952635"/>
    <w:rsid w:val="00953EAC"/>
    <w:rsid w:val="00963007"/>
    <w:rsid w:val="009650D8"/>
    <w:rsid w:val="00967DC7"/>
    <w:rsid w:val="00970F05"/>
    <w:rsid w:val="00980691"/>
    <w:rsid w:val="00980770"/>
    <w:rsid w:val="0098113E"/>
    <w:rsid w:val="0098114B"/>
    <w:rsid w:val="009814DC"/>
    <w:rsid w:val="00981ED8"/>
    <w:rsid w:val="00982AB2"/>
    <w:rsid w:val="00983263"/>
    <w:rsid w:val="009835AA"/>
    <w:rsid w:val="00984A45"/>
    <w:rsid w:val="00987226"/>
    <w:rsid w:val="00987836"/>
    <w:rsid w:val="00990BAF"/>
    <w:rsid w:val="0099261A"/>
    <w:rsid w:val="00993997"/>
    <w:rsid w:val="0099768C"/>
    <w:rsid w:val="009A2158"/>
    <w:rsid w:val="009A2882"/>
    <w:rsid w:val="009A4DD6"/>
    <w:rsid w:val="009A7597"/>
    <w:rsid w:val="009B1969"/>
    <w:rsid w:val="009B1BB0"/>
    <w:rsid w:val="009B1E7C"/>
    <w:rsid w:val="009B2950"/>
    <w:rsid w:val="009C0291"/>
    <w:rsid w:val="009C4231"/>
    <w:rsid w:val="009C51BC"/>
    <w:rsid w:val="009C753B"/>
    <w:rsid w:val="009C7D7C"/>
    <w:rsid w:val="009D5380"/>
    <w:rsid w:val="009E1161"/>
    <w:rsid w:val="009E1B3E"/>
    <w:rsid w:val="009E2997"/>
    <w:rsid w:val="009E42F5"/>
    <w:rsid w:val="009E70DB"/>
    <w:rsid w:val="009E7F43"/>
    <w:rsid w:val="009F32B9"/>
    <w:rsid w:val="009F441C"/>
    <w:rsid w:val="009F767E"/>
    <w:rsid w:val="00A002A1"/>
    <w:rsid w:val="00A01437"/>
    <w:rsid w:val="00A019FF"/>
    <w:rsid w:val="00A0334B"/>
    <w:rsid w:val="00A05033"/>
    <w:rsid w:val="00A066F8"/>
    <w:rsid w:val="00A17C01"/>
    <w:rsid w:val="00A22E66"/>
    <w:rsid w:val="00A27264"/>
    <w:rsid w:val="00A278F4"/>
    <w:rsid w:val="00A30106"/>
    <w:rsid w:val="00A3110C"/>
    <w:rsid w:val="00A34803"/>
    <w:rsid w:val="00A35589"/>
    <w:rsid w:val="00A35E35"/>
    <w:rsid w:val="00A41EE7"/>
    <w:rsid w:val="00A424D8"/>
    <w:rsid w:val="00A43C5F"/>
    <w:rsid w:val="00A44F75"/>
    <w:rsid w:val="00A51747"/>
    <w:rsid w:val="00A53443"/>
    <w:rsid w:val="00A53756"/>
    <w:rsid w:val="00A5377C"/>
    <w:rsid w:val="00A563E9"/>
    <w:rsid w:val="00A5656C"/>
    <w:rsid w:val="00A57462"/>
    <w:rsid w:val="00A61203"/>
    <w:rsid w:val="00A72105"/>
    <w:rsid w:val="00A74B28"/>
    <w:rsid w:val="00A75E5A"/>
    <w:rsid w:val="00A80B00"/>
    <w:rsid w:val="00A8458C"/>
    <w:rsid w:val="00A856AA"/>
    <w:rsid w:val="00A866CB"/>
    <w:rsid w:val="00A929B9"/>
    <w:rsid w:val="00A9456F"/>
    <w:rsid w:val="00AA03C3"/>
    <w:rsid w:val="00AA08DB"/>
    <w:rsid w:val="00AA22C4"/>
    <w:rsid w:val="00AA4082"/>
    <w:rsid w:val="00AA7281"/>
    <w:rsid w:val="00AB696A"/>
    <w:rsid w:val="00AC0413"/>
    <w:rsid w:val="00AC63F5"/>
    <w:rsid w:val="00AD1BC1"/>
    <w:rsid w:val="00AD2496"/>
    <w:rsid w:val="00AD68FB"/>
    <w:rsid w:val="00AE183A"/>
    <w:rsid w:val="00AE2998"/>
    <w:rsid w:val="00AE510D"/>
    <w:rsid w:val="00AE5379"/>
    <w:rsid w:val="00AE6AA7"/>
    <w:rsid w:val="00AF0789"/>
    <w:rsid w:val="00AF2301"/>
    <w:rsid w:val="00AF2409"/>
    <w:rsid w:val="00AF7A32"/>
    <w:rsid w:val="00B03EC4"/>
    <w:rsid w:val="00B05163"/>
    <w:rsid w:val="00B05F19"/>
    <w:rsid w:val="00B07994"/>
    <w:rsid w:val="00B1026C"/>
    <w:rsid w:val="00B11391"/>
    <w:rsid w:val="00B123A6"/>
    <w:rsid w:val="00B12D03"/>
    <w:rsid w:val="00B204F8"/>
    <w:rsid w:val="00B2504C"/>
    <w:rsid w:val="00B27A99"/>
    <w:rsid w:val="00B27D4E"/>
    <w:rsid w:val="00B27E68"/>
    <w:rsid w:val="00B30CCE"/>
    <w:rsid w:val="00B30FB3"/>
    <w:rsid w:val="00B31852"/>
    <w:rsid w:val="00B318FA"/>
    <w:rsid w:val="00B35952"/>
    <w:rsid w:val="00B3774E"/>
    <w:rsid w:val="00B37AA4"/>
    <w:rsid w:val="00B47B79"/>
    <w:rsid w:val="00B5472E"/>
    <w:rsid w:val="00B56613"/>
    <w:rsid w:val="00B578C6"/>
    <w:rsid w:val="00B6188C"/>
    <w:rsid w:val="00B63408"/>
    <w:rsid w:val="00B66E0E"/>
    <w:rsid w:val="00B67412"/>
    <w:rsid w:val="00B67720"/>
    <w:rsid w:val="00B71905"/>
    <w:rsid w:val="00B7340F"/>
    <w:rsid w:val="00B815DA"/>
    <w:rsid w:val="00B82D1B"/>
    <w:rsid w:val="00B82FDE"/>
    <w:rsid w:val="00B84E31"/>
    <w:rsid w:val="00B8577E"/>
    <w:rsid w:val="00B87407"/>
    <w:rsid w:val="00B91162"/>
    <w:rsid w:val="00B91F79"/>
    <w:rsid w:val="00B93BF1"/>
    <w:rsid w:val="00B9493E"/>
    <w:rsid w:val="00B94C5E"/>
    <w:rsid w:val="00B953D0"/>
    <w:rsid w:val="00B9611C"/>
    <w:rsid w:val="00BA0545"/>
    <w:rsid w:val="00BA0B82"/>
    <w:rsid w:val="00BA1B97"/>
    <w:rsid w:val="00BA4F41"/>
    <w:rsid w:val="00BA534D"/>
    <w:rsid w:val="00BA70BB"/>
    <w:rsid w:val="00BB0232"/>
    <w:rsid w:val="00BB237A"/>
    <w:rsid w:val="00BB5DAA"/>
    <w:rsid w:val="00BC42CC"/>
    <w:rsid w:val="00BD1174"/>
    <w:rsid w:val="00BD1B63"/>
    <w:rsid w:val="00BD3823"/>
    <w:rsid w:val="00BD3C94"/>
    <w:rsid w:val="00BD5F0B"/>
    <w:rsid w:val="00BE2CE1"/>
    <w:rsid w:val="00BE365B"/>
    <w:rsid w:val="00BE3C69"/>
    <w:rsid w:val="00BE4383"/>
    <w:rsid w:val="00BE50DA"/>
    <w:rsid w:val="00BE6ABB"/>
    <w:rsid w:val="00BF6BE5"/>
    <w:rsid w:val="00C00D96"/>
    <w:rsid w:val="00C013F4"/>
    <w:rsid w:val="00C0503D"/>
    <w:rsid w:val="00C13E53"/>
    <w:rsid w:val="00C15BA4"/>
    <w:rsid w:val="00C16349"/>
    <w:rsid w:val="00C21AE0"/>
    <w:rsid w:val="00C21FEB"/>
    <w:rsid w:val="00C23934"/>
    <w:rsid w:val="00C24487"/>
    <w:rsid w:val="00C265C1"/>
    <w:rsid w:val="00C27866"/>
    <w:rsid w:val="00C35498"/>
    <w:rsid w:val="00C40736"/>
    <w:rsid w:val="00C40C37"/>
    <w:rsid w:val="00C40CA8"/>
    <w:rsid w:val="00C415A3"/>
    <w:rsid w:val="00C43906"/>
    <w:rsid w:val="00C43D63"/>
    <w:rsid w:val="00C5345C"/>
    <w:rsid w:val="00C540B6"/>
    <w:rsid w:val="00C5533F"/>
    <w:rsid w:val="00C57C3E"/>
    <w:rsid w:val="00C629BC"/>
    <w:rsid w:val="00C63759"/>
    <w:rsid w:val="00C72B6B"/>
    <w:rsid w:val="00C72F09"/>
    <w:rsid w:val="00C73316"/>
    <w:rsid w:val="00C753F8"/>
    <w:rsid w:val="00C76D3D"/>
    <w:rsid w:val="00C77A9F"/>
    <w:rsid w:val="00C806DF"/>
    <w:rsid w:val="00C80CA7"/>
    <w:rsid w:val="00C81449"/>
    <w:rsid w:val="00C82599"/>
    <w:rsid w:val="00C82BC9"/>
    <w:rsid w:val="00C85CEE"/>
    <w:rsid w:val="00C919F0"/>
    <w:rsid w:val="00CA0BCA"/>
    <w:rsid w:val="00CA272E"/>
    <w:rsid w:val="00CA429F"/>
    <w:rsid w:val="00CA655C"/>
    <w:rsid w:val="00CA6F21"/>
    <w:rsid w:val="00CB59BD"/>
    <w:rsid w:val="00CB72AA"/>
    <w:rsid w:val="00CC0352"/>
    <w:rsid w:val="00CC1AC5"/>
    <w:rsid w:val="00CC73FC"/>
    <w:rsid w:val="00CD068D"/>
    <w:rsid w:val="00CD09A6"/>
    <w:rsid w:val="00CD2A20"/>
    <w:rsid w:val="00CD3141"/>
    <w:rsid w:val="00CD3BFE"/>
    <w:rsid w:val="00CD5781"/>
    <w:rsid w:val="00CD6C40"/>
    <w:rsid w:val="00CE029C"/>
    <w:rsid w:val="00CE227A"/>
    <w:rsid w:val="00CE2FC8"/>
    <w:rsid w:val="00CE789F"/>
    <w:rsid w:val="00CE7DDB"/>
    <w:rsid w:val="00CF0709"/>
    <w:rsid w:val="00D02184"/>
    <w:rsid w:val="00D04B12"/>
    <w:rsid w:val="00D05FDB"/>
    <w:rsid w:val="00D06F02"/>
    <w:rsid w:val="00D07BE0"/>
    <w:rsid w:val="00D1365A"/>
    <w:rsid w:val="00D13EAF"/>
    <w:rsid w:val="00D153E6"/>
    <w:rsid w:val="00D20AF2"/>
    <w:rsid w:val="00D227E4"/>
    <w:rsid w:val="00D22AE8"/>
    <w:rsid w:val="00D234A0"/>
    <w:rsid w:val="00D273EE"/>
    <w:rsid w:val="00D33891"/>
    <w:rsid w:val="00D348C6"/>
    <w:rsid w:val="00D34E1B"/>
    <w:rsid w:val="00D357CB"/>
    <w:rsid w:val="00D3588E"/>
    <w:rsid w:val="00D35B2A"/>
    <w:rsid w:val="00D35D68"/>
    <w:rsid w:val="00D41F83"/>
    <w:rsid w:val="00D43986"/>
    <w:rsid w:val="00D43F2C"/>
    <w:rsid w:val="00D450B0"/>
    <w:rsid w:val="00D4634B"/>
    <w:rsid w:val="00D46764"/>
    <w:rsid w:val="00D50997"/>
    <w:rsid w:val="00D50B7A"/>
    <w:rsid w:val="00D51AB1"/>
    <w:rsid w:val="00D524C7"/>
    <w:rsid w:val="00D53FD0"/>
    <w:rsid w:val="00D56C55"/>
    <w:rsid w:val="00D61C55"/>
    <w:rsid w:val="00D6273F"/>
    <w:rsid w:val="00D62C84"/>
    <w:rsid w:val="00D62E2C"/>
    <w:rsid w:val="00D6302D"/>
    <w:rsid w:val="00D64F0F"/>
    <w:rsid w:val="00D65712"/>
    <w:rsid w:val="00D66E40"/>
    <w:rsid w:val="00D70695"/>
    <w:rsid w:val="00D7163C"/>
    <w:rsid w:val="00D71977"/>
    <w:rsid w:val="00D745B6"/>
    <w:rsid w:val="00D761D9"/>
    <w:rsid w:val="00D77236"/>
    <w:rsid w:val="00D80BFA"/>
    <w:rsid w:val="00D83BBB"/>
    <w:rsid w:val="00D860AA"/>
    <w:rsid w:val="00D86655"/>
    <w:rsid w:val="00D966DD"/>
    <w:rsid w:val="00DA672E"/>
    <w:rsid w:val="00DA68EE"/>
    <w:rsid w:val="00DA7F98"/>
    <w:rsid w:val="00DB08A0"/>
    <w:rsid w:val="00DB1207"/>
    <w:rsid w:val="00DB1E12"/>
    <w:rsid w:val="00DB2712"/>
    <w:rsid w:val="00DB5497"/>
    <w:rsid w:val="00DB7327"/>
    <w:rsid w:val="00DC0862"/>
    <w:rsid w:val="00DC37BF"/>
    <w:rsid w:val="00DC3F96"/>
    <w:rsid w:val="00DC6C64"/>
    <w:rsid w:val="00DC6F86"/>
    <w:rsid w:val="00DD199F"/>
    <w:rsid w:val="00DD50B0"/>
    <w:rsid w:val="00DD57C7"/>
    <w:rsid w:val="00DD5BB2"/>
    <w:rsid w:val="00DD6352"/>
    <w:rsid w:val="00DE22D9"/>
    <w:rsid w:val="00DE2722"/>
    <w:rsid w:val="00DE3D3E"/>
    <w:rsid w:val="00DE51AB"/>
    <w:rsid w:val="00DE58D1"/>
    <w:rsid w:val="00DE6660"/>
    <w:rsid w:val="00DF032A"/>
    <w:rsid w:val="00DF2230"/>
    <w:rsid w:val="00DF43D4"/>
    <w:rsid w:val="00DF58BD"/>
    <w:rsid w:val="00DF5B43"/>
    <w:rsid w:val="00DF617E"/>
    <w:rsid w:val="00E05C22"/>
    <w:rsid w:val="00E07A1E"/>
    <w:rsid w:val="00E07A79"/>
    <w:rsid w:val="00E12DF6"/>
    <w:rsid w:val="00E139D0"/>
    <w:rsid w:val="00E20DFE"/>
    <w:rsid w:val="00E23AF8"/>
    <w:rsid w:val="00E35D94"/>
    <w:rsid w:val="00E35E7F"/>
    <w:rsid w:val="00E41FCE"/>
    <w:rsid w:val="00E43897"/>
    <w:rsid w:val="00E43952"/>
    <w:rsid w:val="00E43B33"/>
    <w:rsid w:val="00E47A52"/>
    <w:rsid w:val="00E500B5"/>
    <w:rsid w:val="00E513CF"/>
    <w:rsid w:val="00E54FFE"/>
    <w:rsid w:val="00E558A3"/>
    <w:rsid w:val="00E574E3"/>
    <w:rsid w:val="00E6006E"/>
    <w:rsid w:val="00E6061B"/>
    <w:rsid w:val="00E614A6"/>
    <w:rsid w:val="00E63333"/>
    <w:rsid w:val="00E64339"/>
    <w:rsid w:val="00E64DCB"/>
    <w:rsid w:val="00E70513"/>
    <w:rsid w:val="00E72720"/>
    <w:rsid w:val="00E73128"/>
    <w:rsid w:val="00E733FB"/>
    <w:rsid w:val="00E73B34"/>
    <w:rsid w:val="00E75F37"/>
    <w:rsid w:val="00E8033C"/>
    <w:rsid w:val="00E841A6"/>
    <w:rsid w:val="00E85A5F"/>
    <w:rsid w:val="00E87F5A"/>
    <w:rsid w:val="00E9040C"/>
    <w:rsid w:val="00E94EDC"/>
    <w:rsid w:val="00E9683B"/>
    <w:rsid w:val="00EA299A"/>
    <w:rsid w:val="00EA69BA"/>
    <w:rsid w:val="00EA7EB5"/>
    <w:rsid w:val="00EB3CE4"/>
    <w:rsid w:val="00EB5223"/>
    <w:rsid w:val="00EB5635"/>
    <w:rsid w:val="00EB6161"/>
    <w:rsid w:val="00EB7139"/>
    <w:rsid w:val="00EC199F"/>
    <w:rsid w:val="00EC19D5"/>
    <w:rsid w:val="00EC45DD"/>
    <w:rsid w:val="00EC62CB"/>
    <w:rsid w:val="00EC6743"/>
    <w:rsid w:val="00ED03FF"/>
    <w:rsid w:val="00ED1030"/>
    <w:rsid w:val="00ED1795"/>
    <w:rsid w:val="00ED34F6"/>
    <w:rsid w:val="00ED5ECD"/>
    <w:rsid w:val="00ED7929"/>
    <w:rsid w:val="00EE06ED"/>
    <w:rsid w:val="00EE0E50"/>
    <w:rsid w:val="00EE50AB"/>
    <w:rsid w:val="00EE6399"/>
    <w:rsid w:val="00EF0584"/>
    <w:rsid w:val="00EF0E04"/>
    <w:rsid w:val="00EF290B"/>
    <w:rsid w:val="00F00310"/>
    <w:rsid w:val="00F016F9"/>
    <w:rsid w:val="00F01A39"/>
    <w:rsid w:val="00F06335"/>
    <w:rsid w:val="00F106F0"/>
    <w:rsid w:val="00F10B31"/>
    <w:rsid w:val="00F10B57"/>
    <w:rsid w:val="00F1406A"/>
    <w:rsid w:val="00F1477C"/>
    <w:rsid w:val="00F16E1E"/>
    <w:rsid w:val="00F206FB"/>
    <w:rsid w:val="00F21733"/>
    <w:rsid w:val="00F22BA5"/>
    <w:rsid w:val="00F23BCB"/>
    <w:rsid w:val="00F24628"/>
    <w:rsid w:val="00F25C3B"/>
    <w:rsid w:val="00F25E72"/>
    <w:rsid w:val="00F26BE7"/>
    <w:rsid w:val="00F26BEE"/>
    <w:rsid w:val="00F27D33"/>
    <w:rsid w:val="00F3003F"/>
    <w:rsid w:val="00F32EFA"/>
    <w:rsid w:val="00F347F2"/>
    <w:rsid w:val="00F354D3"/>
    <w:rsid w:val="00F3613B"/>
    <w:rsid w:val="00F373E7"/>
    <w:rsid w:val="00F37574"/>
    <w:rsid w:val="00F43CB3"/>
    <w:rsid w:val="00F466FA"/>
    <w:rsid w:val="00F469E1"/>
    <w:rsid w:val="00F52CC2"/>
    <w:rsid w:val="00F53281"/>
    <w:rsid w:val="00F53957"/>
    <w:rsid w:val="00F553BB"/>
    <w:rsid w:val="00F5705B"/>
    <w:rsid w:val="00F5721D"/>
    <w:rsid w:val="00F60D7F"/>
    <w:rsid w:val="00F62D3C"/>
    <w:rsid w:val="00F631D0"/>
    <w:rsid w:val="00F64E7E"/>
    <w:rsid w:val="00F66A63"/>
    <w:rsid w:val="00F66EA5"/>
    <w:rsid w:val="00F674DC"/>
    <w:rsid w:val="00F67EBE"/>
    <w:rsid w:val="00F705AF"/>
    <w:rsid w:val="00F71F0F"/>
    <w:rsid w:val="00F747E6"/>
    <w:rsid w:val="00F75297"/>
    <w:rsid w:val="00F755E6"/>
    <w:rsid w:val="00F759A1"/>
    <w:rsid w:val="00F766AE"/>
    <w:rsid w:val="00F76A0B"/>
    <w:rsid w:val="00F77D08"/>
    <w:rsid w:val="00F823C9"/>
    <w:rsid w:val="00F851B9"/>
    <w:rsid w:val="00F866C0"/>
    <w:rsid w:val="00F86B7B"/>
    <w:rsid w:val="00F86D21"/>
    <w:rsid w:val="00F86D22"/>
    <w:rsid w:val="00F8791D"/>
    <w:rsid w:val="00F94BAD"/>
    <w:rsid w:val="00FA2467"/>
    <w:rsid w:val="00FA276D"/>
    <w:rsid w:val="00FA3F15"/>
    <w:rsid w:val="00FA41FD"/>
    <w:rsid w:val="00FA4493"/>
    <w:rsid w:val="00FA44AD"/>
    <w:rsid w:val="00FA4891"/>
    <w:rsid w:val="00FA60D7"/>
    <w:rsid w:val="00FA776B"/>
    <w:rsid w:val="00FA7C35"/>
    <w:rsid w:val="00FB1681"/>
    <w:rsid w:val="00FC1B2C"/>
    <w:rsid w:val="00FC23DE"/>
    <w:rsid w:val="00FC2EA5"/>
    <w:rsid w:val="00FC3081"/>
    <w:rsid w:val="00FC3AB8"/>
    <w:rsid w:val="00FC4D9C"/>
    <w:rsid w:val="00FC6AD1"/>
    <w:rsid w:val="00FC6C31"/>
    <w:rsid w:val="00FD04ED"/>
    <w:rsid w:val="00FD0F1C"/>
    <w:rsid w:val="00FD1D78"/>
    <w:rsid w:val="00FD20C0"/>
    <w:rsid w:val="00FD288B"/>
    <w:rsid w:val="00FD3E48"/>
    <w:rsid w:val="00FD3E62"/>
    <w:rsid w:val="00FD4D02"/>
    <w:rsid w:val="00FD4D0C"/>
    <w:rsid w:val="00FD4EEA"/>
    <w:rsid w:val="00FD565B"/>
    <w:rsid w:val="00FD6A8E"/>
    <w:rsid w:val="00FD731E"/>
    <w:rsid w:val="00FE1ABF"/>
    <w:rsid w:val="00FE28CF"/>
    <w:rsid w:val="00FE3F43"/>
    <w:rsid w:val="00FE550D"/>
    <w:rsid w:val="00FE560F"/>
    <w:rsid w:val="00FE7FCC"/>
    <w:rsid w:val="00FF2CFA"/>
    <w:rsid w:val="00FF44B7"/>
    <w:rsid w:val="00FF504E"/>
    <w:rsid w:val="00FF5666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0513"/>
    <w:pPr>
      <w:keepNext/>
      <w:widowControl/>
      <w:suppressAutoHyphens w:val="0"/>
      <w:autoSpaceDE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31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72DE"/>
    <w:pPr>
      <w:keepNext/>
      <w:widowControl/>
      <w:autoSpaceDE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6A72DE"/>
    <w:pPr>
      <w:keepNext/>
      <w:suppressAutoHyphens w:val="0"/>
      <w:autoSpaceDN w:val="0"/>
      <w:adjustRightInd w:val="0"/>
      <w:spacing w:before="240" w:after="60"/>
      <w:ind w:firstLine="720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0F7B"/>
    <w:pPr>
      <w:keepNext/>
      <w:widowControl/>
      <w:suppressAutoHyphens w:val="0"/>
      <w:autoSpaceDE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4670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7246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uiPriority w:val="99"/>
    <w:rsid w:val="00724670"/>
    <w:pPr>
      <w:widowControl/>
      <w:suppressAutoHyphens w:val="0"/>
      <w:autoSpaceDE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72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3278C"/>
    <w:pPr>
      <w:widowControl/>
      <w:suppressAutoHyphens w:val="0"/>
      <w:overflowPunct w:val="0"/>
      <w:autoSpaceDN w:val="0"/>
      <w:adjustRightInd w:val="0"/>
      <w:ind w:right="141"/>
      <w:jc w:val="both"/>
      <w:textAlignment w:val="baseline"/>
    </w:pPr>
    <w:rPr>
      <w:rFonts w:eastAsia="Times New Roman"/>
      <w:sz w:val="22"/>
      <w:lang w:eastAsia="ru-RU"/>
    </w:rPr>
  </w:style>
  <w:style w:type="character" w:customStyle="1" w:styleId="a7">
    <w:name w:val="Основной текст Знак"/>
    <w:basedOn w:val="a0"/>
    <w:link w:val="a6"/>
    <w:rsid w:val="0093278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327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DE58D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40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21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EF0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3304DC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304DC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rsid w:val="00A17C0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7014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0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qFormat/>
    <w:rsid w:val="00084850"/>
    <w:pPr>
      <w:ind w:left="720"/>
      <w:contextualSpacing/>
    </w:pPr>
  </w:style>
  <w:style w:type="paragraph" w:customStyle="1" w:styleId="ConsPlusCell">
    <w:name w:val="ConsPlusCell"/>
    <w:uiPriority w:val="99"/>
    <w:rsid w:val="00D51A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914518"/>
    <w:pPr>
      <w:widowControl/>
      <w:suppressAutoHyphens w:val="0"/>
      <w:autoSpaceDE/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14518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1451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1905"/>
    <w:pPr>
      <w:widowControl/>
      <w:suppressAutoHyphens w:val="0"/>
      <w:autoSpaceDE/>
    </w:pPr>
    <w:rPr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719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1">
    <w:name w:val="Текст акта"/>
    <w:uiPriority w:val="99"/>
    <w:rsid w:val="00B71905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B71905"/>
    <w:rPr>
      <w:rFonts w:ascii="Times New Roman" w:hAnsi="Times New Roman" w:cs="Times New Roman" w:hint="default"/>
      <w:vertAlign w:val="superscript"/>
    </w:rPr>
  </w:style>
  <w:style w:type="paragraph" w:styleId="af3">
    <w:name w:val="header"/>
    <w:basedOn w:val="a"/>
    <w:link w:val="af4"/>
    <w:uiPriority w:val="99"/>
    <w:unhideWhenUsed/>
    <w:rsid w:val="00B7190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7190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unhideWhenUsed/>
    <w:rsid w:val="00D04B1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04B1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7">
    <w:name w:val="Title"/>
    <w:basedOn w:val="a"/>
    <w:link w:val="af8"/>
    <w:uiPriority w:val="99"/>
    <w:qFormat/>
    <w:rsid w:val="00370BA6"/>
    <w:pPr>
      <w:widowControl/>
      <w:suppressAutoHyphens w:val="0"/>
      <w:autoSpaceDE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370B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Subtitle"/>
    <w:basedOn w:val="a"/>
    <w:link w:val="afa"/>
    <w:uiPriority w:val="99"/>
    <w:qFormat/>
    <w:rsid w:val="00370BA6"/>
    <w:pPr>
      <w:widowControl/>
      <w:suppressAutoHyphens w:val="0"/>
      <w:autoSpaceDE/>
      <w:jc w:val="center"/>
    </w:pPr>
    <w:rPr>
      <w:rFonts w:eastAsia="Times New Roman"/>
      <w:b/>
      <w:sz w:val="32"/>
      <w:szCs w:val="48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370BA6"/>
    <w:rPr>
      <w:rFonts w:ascii="Times New Roman" w:eastAsia="Times New Roman" w:hAnsi="Times New Roman" w:cs="Times New Roman"/>
      <w:b/>
      <w:sz w:val="32"/>
      <w:szCs w:val="48"/>
      <w:lang w:eastAsia="ru-RU"/>
    </w:rPr>
  </w:style>
  <w:style w:type="paragraph" w:customStyle="1" w:styleId="21">
    <w:name w:val="Абзац списка2"/>
    <w:basedOn w:val="a"/>
    <w:uiPriority w:val="99"/>
    <w:rsid w:val="006135A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uiPriority w:val="99"/>
    <w:locked/>
    <w:rsid w:val="006135A2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135A2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b">
    <w:name w:val="Стиль"/>
    <w:uiPriority w:val="99"/>
    <w:rsid w:val="005E6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pt">
    <w:name w:val="Основной текст (2) + Интервал 4 pt"/>
    <w:basedOn w:val="22"/>
    <w:uiPriority w:val="99"/>
    <w:rsid w:val="00330D47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  <w:lang w:bidi="ar-SA"/>
    </w:rPr>
  </w:style>
  <w:style w:type="character" w:customStyle="1" w:styleId="2pt">
    <w:name w:val="Основной текст + Интервал 2 pt"/>
    <w:basedOn w:val="a0"/>
    <w:uiPriority w:val="99"/>
    <w:rsid w:val="00330D47"/>
    <w:rPr>
      <w:rFonts w:ascii="Times New Roman" w:hAnsi="Times New Roman" w:cs="Times New Roman"/>
      <w:spacing w:val="50"/>
      <w:sz w:val="24"/>
      <w:szCs w:val="24"/>
    </w:rPr>
  </w:style>
  <w:style w:type="character" w:customStyle="1" w:styleId="1pt">
    <w:name w:val="Основной текст + Интервал 1 pt"/>
    <w:basedOn w:val="a0"/>
    <w:uiPriority w:val="99"/>
    <w:rsid w:val="00330D47"/>
    <w:rPr>
      <w:rFonts w:ascii="Times New Roman" w:hAnsi="Times New Roman" w:cs="Times New Roman"/>
      <w:spacing w:val="20"/>
      <w:sz w:val="24"/>
      <w:szCs w:val="24"/>
    </w:rPr>
  </w:style>
  <w:style w:type="paragraph" w:customStyle="1" w:styleId="41">
    <w:name w:val="Основной текст (4)1"/>
    <w:basedOn w:val="a"/>
    <w:link w:val="42"/>
    <w:uiPriority w:val="99"/>
    <w:rsid w:val="00330D47"/>
    <w:pPr>
      <w:widowControl/>
      <w:shd w:val="clear" w:color="auto" w:fill="FFFFFF"/>
      <w:suppressAutoHyphens w:val="0"/>
      <w:autoSpaceDE/>
      <w:spacing w:after="300" w:line="240" w:lineRule="atLeast"/>
    </w:pPr>
    <w:rPr>
      <w:rFonts w:eastAsia="Arial Unicode MS"/>
      <w:sz w:val="22"/>
      <w:szCs w:val="22"/>
      <w:lang w:eastAsia="ru-RU"/>
    </w:rPr>
  </w:style>
  <w:style w:type="paragraph" w:customStyle="1" w:styleId="13">
    <w:name w:val="Без интервала1"/>
    <w:uiPriority w:val="99"/>
    <w:rsid w:val="00F1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uiPriority w:val="99"/>
    <w:rsid w:val="00CE227A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C40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Знак"/>
    <w:basedOn w:val="a"/>
    <w:uiPriority w:val="99"/>
    <w:rsid w:val="00224518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FA4493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ff">
    <w:name w:val="Emphasis"/>
    <w:basedOn w:val="a0"/>
    <w:uiPriority w:val="99"/>
    <w:qFormat/>
    <w:rsid w:val="00FC23DE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53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A72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A72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Заголовок к тексту"/>
    <w:basedOn w:val="a"/>
    <w:next w:val="a6"/>
    <w:uiPriority w:val="99"/>
    <w:rsid w:val="006A72DE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customStyle="1" w:styleId="aff1">
    <w:name w:val="Исполнитель"/>
    <w:basedOn w:val="a6"/>
    <w:next w:val="a6"/>
    <w:uiPriority w:val="99"/>
    <w:rsid w:val="006A72DE"/>
    <w:pPr>
      <w:suppressAutoHyphens/>
      <w:overflowPunct/>
      <w:autoSpaceDE/>
      <w:autoSpaceDN/>
      <w:adjustRightInd/>
      <w:spacing w:line="240" w:lineRule="exact"/>
      <w:ind w:right="0" w:firstLine="709"/>
      <w:textAlignment w:val="auto"/>
    </w:pPr>
    <w:rPr>
      <w:sz w:val="28"/>
    </w:rPr>
  </w:style>
  <w:style w:type="paragraph" w:customStyle="1" w:styleId="aff2">
    <w:name w:val="Приложение"/>
    <w:basedOn w:val="a6"/>
    <w:uiPriority w:val="99"/>
    <w:rsid w:val="006A72DE"/>
    <w:pPr>
      <w:tabs>
        <w:tab w:val="left" w:pos="1673"/>
      </w:tabs>
      <w:overflowPunct/>
      <w:autoSpaceDE/>
      <w:autoSpaceDN/>
      <w:adjustRightInd/>
      <w:spacing w:before="240" w:line="240" w:lineRule="exact"/>
      <w:ind w:left="1985" w:right="0" w:hanging="1985"/>
      <w:textAlignment w:val="auto"/>
    </w:pPr>
    <w:rPr>
      <w:sz w:val="28"/>
    </w:rPr>
  </w:style>
  <w:style w:type="paragraph" w:customStyle="1" w:styleId="aff3">
    <w:name w:val="Подпись на общем бланке"/>
    <w:next w:val="aff1"/>
    <w:uiPriority w:val="99"/>
    <w:rsid w:val="006A72DE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Signature"/>
    <w:basedOn w:val="a"/>
    <w:link w:val="aff5"/>
    <w:uiPriority w:val="99"/>
    <w:rsid w:val="006A72DE"/>
    <w:pPr>
      <w:widowControl/>
      <w:suppressAutoHyphens w:val="0"/>
      <w:autoSpaceDE/>
      <w:ind w:left="4252"/>
    </w:pPr>
    <w:rPr>
      <w:rFonts w:eastAsia="Times New Roman"/>
      <w:sz w:val="24"/>
      <w:szCs w:val="24"/>
    </w:rPr>
  </w:style>
  <w:style w:type="character" w:customStyle="1" w:styleId="aff5">
    <w:name w:val="Подпись Знак"/>
    <w:basedOn w:val="a0"/>
    <w:link w:val="aff4"/>
    <w:uiPriority w:val="99"/>
    <w:rsid w:val="006A72DE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6"/>
    <w:uiPriority w:val="99"/>
    <w:rsid w:val="006A72DE"/>
    <w:pPr>
      <w:widowControl/>
      <w:suppressAutoHyphens w:val="0"/>
      <w:autoSpaceDE/>
      <w:spacing w:before="480" w:line="240" w:lineRule="exact"/>
      <w:ind w:left="7088"/>
    </w:pPr>
    <w:rPr>
      <w:rFonts w:eastAsia="Times New Roman"/>
      <w:sz w:val="28"/>
      <w:lang w:eastAsia="ru-RU"/>
    </w:rPr>
  </w:style>
  <w:style w:type="numbering" w:customStyle="1" w:styleId="14">
    <w:name w:val="Нет списка1"/>
    <w:next w:val="a2"/>
    <w:semiHidden/>
    <w:unhideWhenUsed/>
    <w:rsid w:val="006A72DE"/>
  </w:style>
  <w:style w:type="numbering" w:customStyle="1" w:styleId="110">
    <w:name w:val="Нет списка11"/>
    <w:next w:val="a2"/>
    <w:semiHidden/>
    <w:unhideWhenUsed/>
    <w:rsid w:val="006A72DE"/>
  </w:style>
  <w:style w:type="character" w:styleId="aff7">
    <w:name w:val="annotation reference"/>
    <w:uiPriority w:val="99"/>
    <w:rsid w:val="006A72DE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6A72DE"/>
    <w:pPr>
      <w:widowControl/>
      <w:suppressAutoHyphens w:val="0"/>
      <w:autoSpaceDE/>
    </w:pPr>
    <w:rPr>
      <w:rFonts w:eastAsia="Times New Roman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6A7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6A72D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6A7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Revision"/>
    <w:hidden/>
    <w:uiPriority w:val="99"/>
    <w:semiHidden/>
    <w:rsid w:val="006A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basedOn w:val="a0"/>
    <w:uiPriority w:val="99"/>
    <w:locked/>
    <w:rsid w:val="006A72DE"/>
    <w:rPr>
      <w:sz w:val="28"/>
      <w:lang w:val="ru-RU" w:eastAsia="ru-RU" w:bidi="ar-SA"/>
    </w:rPr>
  </w:style>
  <w:style w:type="paragraph" w:customStyle="1" w:styleId="affd">
    <w:name w:val="Адресат"/>
    <w:basedOn w:val="a"/>
    <w:uiPriority w:val="99"/>
    <w:rsid w:val="006A72DE"/>
    <w:pPr>
      <w:widowControl/>
      <w:autoSpaceDE/>
      <w:spacing w:after="120" w:line="240" w:lineRule="exact"/>
    </w:pPr>
    <w:rPr>
      <w:rFonts w:eastAsia="Times New Roman"/>
      <w:sz w:val="28"/>
      <w:lang w:eastAsia="ru-RU"/>
    </w:rPr>
  </w:style>
  <w:style w:type="paragraph" w:customStyle="1" w:styleId="affe">
    <w:name w:val="регистрационные поля"/>
    <w:basedOn w:val="a"/>
    <w:uiPriority w:val="99"/>
    <w:rsid w:val="006A72DE"/>
    <w:pPr>
      <w:widowControl/>
      <w:suppressAutoHyphens w:val="0"/>
      <w:autoSpaceDE/>
      <w:spacing w:line="240" w:lineRule="exact"/>
      <w:jc w:val="center"/>
    </w:pPr>
    <w:rPr>
      <w:rFonts w:eastAsia="Times New Roman"/>
      <w:sz w:val="28"/>
      <w:lang w:val="en-US" w:eastAsia="ru-RU"/>
    </w:rPr>
  </w:style>
  <w:style w:type="character" w:customStyle="1" w:styleId="FontStyle13">
    <w:name w:val="Font Style13"/>
    <w:uiPriority w:val="99"/>
    <w:rsid w:val="006A72D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A72DE"/>
    <w:pPr>
      <w:suppressAutoHyphens w:val="0"/>
      <w:autoSpaceDN w:val="0"/>
      <w:adjustRightInd w:val="0"/>
      <w:spacing w:line="33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A72DE"/>
    <w:rPr>
      <w:rFonts w:ascii="Times New Roman" w:hAnsi="Times New Roman" w:cs="Times New Roman"/>
      <w:sz w:val="22"/>
      <w:szCs w:val="22"/>
    </w:rPr>
  </w:style>
  <w:style w:type="paragraph" w:customStyle="1" w:styleId="140">
    <w:name w:val="Обычный + 14 пт"/>
    <w:aliases w:val="По ширине,Первая строка:  1,25 см,Междустр.интервал:  точн..."/>
    <w:basedOn w:val="a"/>
    <w:uiPriority w:val="99"/>
    <w:rsid w:val="006A72DE"/>
    <w:pPr>
      <w:widowControl/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styleId="afff">
    <w:name w:val="page number"/>
    <w:basedOn w:val="a0"/>
    <w:uiPriority w:val="99"/>
    <w:rsid w:val="006A72DE"/>
  </w:style>
  <w:style w:type="paragraph" w:customStyle="1" w:styleId="afff0">
    <w:name w:val="Знак Знак Знак"/>
    <w:basedOn w:val="a"/>
    <w:uiPriority w:val="99"/>
    <w:rsid w:val="006A72DE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afff1">
    <w:name w:val="Основной текст_"/>
    <w:basedOn w:val="a0"/>
    <w:link w:val="120"/>
    <w:uiPriority w:val="99"/>
    <w:rsid w:val="0048670C"/>
    <w:rPr>
      <w:lang w:bidi="ar-SA"/>
    </w:rPr>
  </w:style>
  <w:style w:type="character" w:customStyle="1" w:styleId="15">
    <w:name w:val="Основной текст1"/>
    <w:uiPriority w:val="99"/>
    <w:rsid w:val="002E773E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2">
    <w:name w:val="Колонтитул_"/>
    <w:link w:val="16"/>
    <w:uiPriority w:val="99"/>
    <w:locked/>
    <w:rsid w:val="002E773E"/>
    <w:rPr>
      <w:b/>
      <w:bCs/>
      <w:spacing w:val="20"/>
      <w:shd w:val="clear" w:color="auto" w:fill="FFFFFF"/>
    </w:rPr>
  </w:style>
  <w:style w:type="character" w:customStyle="1" w:styleId="17">
    <w:name w:val="Колонтитул + Не полужирный1"/>
    <w:aliases w:val="Интервал 0 pt10"/>
    <w:uiPriority w:val="99"/>
    <w:rsid w:val="002E773E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uiPriority w:val="99"/>
    <w:rsid w:val="002E773E"/>
    <w:rPr>
      <w:rFonts w:ascii="David" w:eastAsia="Times New Roman" w:hAnsi="David" w:cs="David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he-IL"/>
    </w:rPr>
  </w:style>
  <w:style w:type="paragraph" w:customStyle="1" w:styleId="120">
    <w:name w:val="Основной текст12"/>
    <w:basedOn w:val="a"/>
    <w:link w:val="afff1"/>
    <w:uiPriority w:val="99"/>
    <w:rsid w:val="002E773E"/>
    <w:pPr>
      <w:widowControl/>
      <w:shd w:val="clear" w:color="auto" w:fill="FFFFFF"/>
      <w:suppressAutoHyphens w:val="0"/>
      <w:autoSpaceDE/>
      <w:spacing w:before="360" w:after="900" w:line="240" w:lineRule="atLeast"/>
      <w:ind w:left="23" w:right="40" w:firstLine="6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Колонтитул1"/>
    <w:basedOn w:val="a"/>
    <w:link w:val="afff2"/>
    <w:uiPriority w:val="99"/>
    <w:rsid w:val="002E773E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E4E7C"/>
  </w:style>
  <w:style w:type="character" w:customStyle="1" w:styleId="afff3">
    <w:name w:val="Сноска_"/>
    <w:link w:val="18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ff4">
    <w:name w:val="Сноска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43">
    <w:name w:val="Сноска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1">
    <w:name w:val="Сноска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24">
    <w:name w:val="Сноска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5368D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2Exact1">
    <w:name w:val="Основной текст (2) Exact1"/>
    <w:uiPriority w:val="99"/>
    <w:rsid w:val="005368D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Exact">
    <w:name w:val="Основной текст Exact"/>
    <w:uiPriority w:val="99"/>
    <w:rsid w:val="005368D1"/>
    <w:rPr>
      <w:rFonts w:ascii="Times New Roman" w:hAnsi="Times New Roman" w:cs="Times New Roman"/>
      <w:spacing w:val="12"/>
      <w:u w:val="none"/>
    </w:rPr>
  </w:style>
  <w:style w:type="character" w:customStyle="1" w:styleId="Exact2">
    <w:name w:val="Основной текст Exact2"/>
    <w:uiPriority w:val="99"/>
    <w:rsid w:val="005368D1"/>
    <w:rPr>
      <w:rFonts w:ascii="Times New Roman" w:hAnsi="Times New Roman" w:cs="Times New Roman"/>
      <w:spacing w:val="12"/>
      <w:sz w:val="24"/>
      <w:szCs w:val="24"/>
      <w:u w:val="none"/>
    </w:rPr>
  </w:style>
  <w:style w:type="character" w:customStyle="1" w:styleId="Exact1">
    <w:name w:val="Основной текст Exact1"/>
    <w:uiPriority w:val="99"/>
    <w:rsid w:val="005368D1"/>
    <w:rPr>
      <w:rFonts w:ascii="Times New Roman" w:hAnsi="Times New Roman" w:cs="Times New Roman"/>
      <w:spacing w:val="12"/>
      <w:sz w:val="24"/>
      <w:szCs w:val="24"/>
      <w:u w:val="none"/>
    </w:rPr>
  </w:style>
  <w:style w:type="character" w:customStyle="1" w:styleId="32">
    <w:name w:val="Основной текст (3)_"/>
    <w:link w:val="310"/>
    <w:uiPriority w:val="99"/>
    <w:locked/>
    <w:rsid w:val="005368D1"/>
    <w:rPr>
      <w:rFonts w:ascii="Times New Roman" w:hAnsi="Times New Roman" w:cs="Times New Roman"/>
      <w:b/>
      <w:bCs/>
      <w:spacing w:val="150"/>
      <w:shd w:val="clear" w:color="auto" w:fill="FFFFFF"/>
    </w:rPr>
  </w:style>
  <w:style w:type="character" w:customStyle="1" w:styleId="33">
    <w:name w:val="Основной текст (3)"/>
    <w:uiPriority w:val="99"/>
    <w:rsid w:val="005368D1"/>
    <w:rPr>
      <w:rFonts w:ascii="Times New Roman" w:hAnsi="Times New Roman" w:cs="Times New Roman"/>
      <w:b/>
      <w:bCs/>
      <w:color w:val="000000"/>
      <w:spacing w:val="15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34">
    <w:name w:val="Основной текст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14pt">
    <w:name w:val="Основной текст + 14 pt"/>
    <w:aliases w:val="Полужирный,Курсив,Интервал 1 pt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en-US" w:eastAsia="en-US"/>
    </w:rPr>
  </w:style>
  <w:style w:type="character" w:customStyle="1" w:styleId="42">
    <w:name w:val="Основной текст (4)_"/>
    <w:link w:val="41"/>
    <w:uiPriority w:val="99"/>
    <w:locked/>
    <w:rsid w:val="005368D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413pt">
    <w:name w:val="Основной текст (4) + 13 pt"/>
    <w:aliases w:val="Не полужирный,Не курсив,Интервал 0 pt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413pt1">
    <w:name w:val="Основной текст (4) + 13 pt1"/>
    <w:aliases w:val="Не полужирный3,Не курсив1,Интервал 0 pt13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44">
    <w:name w:val="Основной текст (4)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single"/>
      <w:lang w:val="en-US" w:eastAsia="en-US"/>
    </w:rPr>
  </w:style>
  <w:style w:type="character" w:customStyle="1" w:styleId="420">
    <w:name w:val="Основной текст (4)2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45">
    <w:name w:val="Основной текст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CenturyGothic">
    <w:name w:val="Колонтитул + Century Gothic"/>
    <w:aliases w:val="Не полужирный2,Интервал 0 pt12"/>
    <w:uiPriority w:val="99"/>
    <w:rsid w:val="005368D1"/>
    <w:rPr>
      <w:rFonts w:ascii="Century Gothic" w:eastAsia="Times New Roman" w:hAnsi="Century Gothic" w:cs="Century Gothic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5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5">
    <w:name w:val="Колонтитул + Не полужирный"/>
    <w:aliases w:val="Интервал 0 pt11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6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7">
    <w:name w:val="Основной текст7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8">
    <w:name w:val="Основной текст8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9">
    <w:name w:val="Основной текст + 9"/>
    <w:aliases w:val="5 pt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0">
    <w:name w:val="Основной текст9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Подпись к таблице (2)_"/>
    <w:link w:val="210"/>
    <w:uiPriority w:val="99"/>
    <w:locked/>
    <w:rsid w:val="005368D1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27">
    <w:name w:val="Подпись к таблице (2)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10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6">
    <w:name w:val="Колонтитул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53">
    <w:name w:val="Основной текст (5)_"/>
    <w:link w:val="510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54">
    <w:name w:val="Основной текст (5)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2pt">
    <w:name w:val="Основной текст + 12 pt"/>
    <w:aliases w:val="Полужирный11,Интервал 1 pt3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11">
    <w:name w:val="Основной текст11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Consolas">
    <w:name w:val="Основной текст + Consolas"/>
    <w:aliases w:val="14 pt,Полужирный10,Интервал 0 pt9"/>
    <w:uiPriority w:val="99"/>
    <w:rsid w:val="005368D1"/>
    <w:rPr>
      <w:rFonts w:ascii="Consolas" w:eastAsia="Times New Roman" w:hAnsi="Consolas" w:cs="Consolas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pt2">
    <w:name w:val="Основной текст + Интервал 1 pt2"/>
    <w:uiPriority w:val="99"/>
    <w:rsid w:val="005368D1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1pt1">
    <w:name w:val="Основной текст + Интервал 1 pt1"/>
    <w:uiPriority w:val="99"/>
    <w:rsid w:val="005368D1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afff7">
    <w:name w:val="Подпись к таблице_"/>
    <w:link w:val="19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ff8">
    <w:name w:val="Подпись к таблице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5">
    <w:name w:val="Подпись к таблице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4pt1">
    <w:name w:val="Основной текст + 14 pt1"/>
    <w:aliases w:val="Полужирный9,Курсив1,Интервал 1 pt2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Подпись к таблице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0pt1">
    <w:name w:val="Основной текст + Интервал 0 pt1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pt1">
    <w:name w:val="Основной текст + 12 pt1"/>
    <w:aliases w:val="Полужирный8,Интервал 1 pt1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99">
    <w:name w:val="Основной текст + 99"/>
    <w:aliases w:val="5 pt16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8">
    <w:name w:val="Основной текст + 98"/>
    <w:aliases w:val="5 pt15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pt">
    <w:name w:val="Основной текст + 9 pt"/>
    <w:aliases w:val="Полужирный7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7">
    <w:name w:val="Основной текст + 97"/>
    <w:aliases w:val="5 pt1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1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pt3">
    <w:name w:val="Основной текст + 9 pt3"/>
    <w:aliases w:val="Полужирный6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pt2">
    <w:name w:val="Основной текст + 9 pt2"/>
    <w:aliases w:val="Полужирный5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pt1">
    <w:name w:val="Основной текст + 9 pt1"/>
    <w:aliases w:val="Полужирный4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5">
    <w:name w:val="Основной текст + 95"/>
    <w:aliases w:val="5 pt11,Полужирный3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aliases w:val="Интервал 0 pt7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10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9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92">
    <w:name w:val="Основной текст + 92"/>
    <w:aliases w:val="5 pt8,Полужирный2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1">
    <w:name w:val="Основной текст + 91"/>
    <w:aliases w:val="5 pt7,Полужирный1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6">
    <w:name w:val="Подпись к таблице (3)_"/>
    <w:link w:val="311"/>
    <w:uiPriority w:val="99"/>
    <w:locked/>
    <w:rsid w:val="005368D1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7">
    <w:name w:val="Подпись к таблице (3)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101">
    <w:name w:val="Основной текст + 10"/>
    <w:aliases w:val="5 pt6,Интервал 0 pt6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5">
    <w:name w:val="Основной текст + 105"/>
    <w:aliases w:val="5 pt5,Интервал 0 pt5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4">
    <w:name w:val="Основной текст + 104"/>
    <w:aliases w:val="5 pt4,Интервал 0 pt4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3">
    <w:name w:val="Основной текст + 103"/>
    <w:aliases w:val="5 pt3,Интервал 0 pt3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pt1">
    <w:name w:val="Основной текст + 10 pt1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102">
    <w:name w:val="Основной текст + 102"/>
    <w:aliases w:val="5 pt2,Интервал 0 pt2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10">
    <w:name w:val="Основной текст + 101"/>
    <w:aliases w:val="5 pt1,Интервал 0 pt1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320">
    <w:name w:val="Подпись к таблице (3)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paragraph" w:customStyle="1" w:styleId="18">
    <w:name w:val="Сноска1"/>
    <w:basedOn w:val="a"/>
    <w:link w:val="afff3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211">
    <w:name w:val="Основной текст (2)1"/>
    <w:basedOn w:val="a"/>
    <w:uiPriority w:val="99"/>
    <w:rsid w:val="005368D1"/>
    <w:pPr>
      <w:widowControl/>
      <w:shd w:val="clear" w:color="auto" w:fill="FFFFFF"/>
      <w:suppressAutoHyphens w:val="0"/>
      <w:autoSpaceDE/>
      <w:spacing w:after="60" w:line="240" w:lineRule="atLeast"/>
      <w:ind w:left="23" w:right="40" w:firstLine="697"/>
      <w:jc w:val="both"/>
    </w:pPr>
    <w:rPr>
      <w:rFonts w:eastAsia="Times New Roman"/>
      <w:b/>
      <w:bCs/>
      <w:color w:val="000000"/>
      <w:spacing w:val="20"/>
      <w:sz w:val="24"/>
      <w:szCs w:val="24"/>
      <w:lang w:eastAsia="ru-RU"/>
    </w:rPr>
  </w:style>
  <w:style w:type="paragraph" w:customStyle="1" w:styleId="310">
    <w:name w:val="Основной текст (3)1"/>
    <w:basedOn w:val="a"/>
    <w:link w:val="32"/>
    <w:uiPriority w:val="99"/>
    <w:rsid w:val="005368D1"/>
    <w:pPr>
      <w:widowControl/>
      <w:shd w:val="clear" w:color="auto" w:fill="FFFFFF"/>
      <w:suppressAutoHyphens w:val="0"/>
      <w:autoSpaceDE/>
      <w:spacing w:before="240" w:after="360" w:line="240" w:lineRule="atLeast"/>
      <w:ind w:left="23" w:right="40" w:firstLine="697"/>
      <w:jc w:val="center"/>
    </w:pPr>
    <w:rPr>
      <w:rFonts w:eastAsiaTheme="minorHAnsi"/>
      <w:b/>
      <w:bCs/>
      <w:spacing w:val="150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6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5368D1"/>
    <w:pPr>
      <w:widowControl/>
      <w:shd w:val="clear" w:color="auto" w:fill="FFFFFF"/>
      <w:suppressAutoHyphens w:val="0"/>
      <w:autoSpaceDE/>
      <w:spacing w:before="300" w:line="278" w:lineRule="exact"/>
      <w:ind w:left="23" w:right="40" w:firstLine="697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19">
    <w:name w:val="Подпись к таблице1"/>
    <w:basedOn w:val="a"/>
    <w:link w:val="afff7"/>
    <w:uiPriority w:val="99"/>
    <w:rsid w:val="005368D1"/>
    <w:pPr>
      <w:widowControl/>
      <w:shd w:val="clear" w:color="auto" w:fill="FFFFFF"/>
      <w:suppressAutoHyphens w:val="0"/>
      <w:autoSpaceDE/>
      <w:spacing w:line="283" w:lineRule="exact"/>
      <w:ind w:left="23" w:right="40" w:hanging="100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311">
    <w:name w:val="Подпись к таблице (3)1"/>
    <w:basedOn w:val="a"/>
    <w:link w:val="36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spacing w:val="10"/>
      <w:sz w:val="26"/>
      <w:szCs w:val="26"/>
      <w:lang w:eastAsia="en-US"/>
    </w:rPr>
  </w:style>
  <w:style w:type="paragraph" w:customStyle="1" w:styleId="afff9">
    <w:name w:val="Нормальный (таблица)"/>
    <w:basedOn w:val="a"/>
    <w:next w:val="a"/>
    <w:uiPriority w:val="99"/>
    <w:rsid w:val="004E24B9"/>
    <w:pPr>
      <w:suppressAutoHyphens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4E24B9"/>
    <w:pPr>
      <w:spacing w:after="0" w:line="240" w:lineRule="auto"/>
      <w:ind w:left="23" w:right="40" w:firstLine="697"/>
      <w:jc w:val="both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E24B9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E24B9"/>
    <w:pPr>
      <w:suppressAutoHyphens w:val="0"/>
      <w:autoSpaceDN w:val="0"/>
      <w:adjustRightInd w:val="0"/>
      <w:spacing w:line="326" w:lineRule="exact"/>
      <w:ind w:firstLine="432"/>
      <w:jc w:val="both"/>
    </w:pPr>
    <w:rPr>
      <w:rFonts w:eastAsia="Times New Roman"/>
      <w:sz w:val="24"/>
      <w:szCs w:val="24"/>
      <w:lang w:eastAsia="ru-RU"/>
    </w:rPr>
  </w:style>
  <w:style w:type="paragraph" w:styleId="2a">
    <w:name w:val="Body Text 2"/>
    <w:basedOn w:val="a"/>
    <w:link w:val="2b"/>
    <w:uiPriority w:val="99"/>
    <w:unhideWhenUsed/>
    <w:rsid w:val="008A0F7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8A0F7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A0F7B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1a">
    <w:name w:val="Знак1"/>
    <w:basedOn w:val="a"/>
    <w:uiPriority w:val="99"/>
    <w:rsid w:val="008A0F7B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a">
    <w:name w:val="Знак Знак Знак Знак Знак"/>
    <w:basedOn w:val="a"/>
    <w:uiPriority w:val="99"/>
    <w:rsid w:val="008A0F7B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2c">
    <w:name w:val="Body Text Indent 2"/>
    <w:basedOn w:val="a"/>
    <w:link w:val="2d"/>
    <w:uiPriority w:val="99"/>
    <w:semiHidden/>
    <w:unhideWhenUsed/>
    <w:rsid w:val="001308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1308C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8">
    <w:name w:val="Body Text Indent 3"/>
    <w:basedOn w:val="a"/>
    <w:link w:val="39"/>
    <w:uiPriority w:val="99"/>
    <w:semiHidden/>
    <w:unhideWhenUsed/>
    <w:rsid w:val="001308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1308C2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41AE5-BC22-40B2-90D6-2AC6AFBF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2015-02-04T09:44:00Z</cp:lastPrinted>
  <dcterms:created xsi:type="dcterms:W3CDTF">2015-11-20T11:20:00Z</dcterms:created>
  <dcterms:modified xsi:type="dcterms:W3CDTF">2015-12-03T08:30:00Z</dcterms:modified>
</cp:coreProperties>
</file>