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E" w:rsidRDefault="00DE3D3E" w:rsidP="009F767E">
      <w:pPr>
        <w:rPr>
          <w:noProof/>
          <w:spacing w:val="20"/>
          <w:sz w:val="28"/>
          <w:szCs w:val="28"/>
        </w:rPr>
      </w:pPr>
      <w:r w:rsidRPr="00DE3D3E">
        <w:rPr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-36195</wp:posOffset>
            </wp:positionV>
            <wp:extent cx="609600" cy="952500"/>
            <wp:effectExtent l="19050" t="0" r="0" b="0"/>
            <wp:wrapNone/>
            <wp:docPr id="156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67E" w:rsidRPr="001C07F7" w:rsidRDefault="009F767E" w:rsidP="009F767E">
      <w:pPr>
        <w:rPr>
          <w:noProof/>
          <w:spacing w:val="20"/>
          <w:sz w:val="28"/>
          <w:szCs w:val="28"/>
        </w:rPr>
      </w:pPr>
    </w:p>
    <w:p w:rsidR="009F767E" w:rsidRPr="001C07F7" w:rsidRDefault="009F767E" w:rsidP="009F767E">
      <w:pPr>
        <w:rPr>
          <w:sz w:val="28"/>
          <w:szCs w:val="28"/>
        </w:rPr>
      </w:pPr>
    </w:p>
    <w:p w:rsidR="009F767E" w:rsidRPr="001C07F7" w:rsidRDefault="009F767E" w:rsidP="009F767E">
      <w:pPr>
        <w:autoSpaceDN w:val="0"/>
        <w:adjustRightInd w:val="0"/>
        <w:rPr>
          <w:bCs/>
          <w:color w:val="323232"/>
          <w:spacing w:val="-15"/>
          <w:sz w:val="28"/>
          <w:szCs w:val="28"/>
        </w:rPr>
      </w:pPr>
    </w:p>
    <w:p w:rsidR="009F767E" w:rsidRPr="00BC6F7E" w:rsidRDefault="009F767E" w:rsidP="009F767E">
      <w:pPr>
        <w:autoSpaceDN w:val="0"/>
        <w:adjustRightInd w:val="0"/>
        <w:jc w:val="center"/>
        <w:rPr>
          <w:bCs/>
          <w:spacing w:val="-15"/>
          <w:sz w:val="28"/>
          <w:szCs w:val="28"/>
        </w:rPr>
      </w:pPr>
    </w:p>
    <w:p w:rsidR="009F767E" w:rsidRPr="00BC6F7E" w:rsidRDefault="009F767E" w:rsidP="009F767E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BC6F7E">
        <w:rPr>
          <w:b/>
          <w:bCs/>
          <w:spacing w:val="-15"/>
          <w:sz w:val="28"/>
          <w:szCs w:val="28"/>
        </w:rPr>
        <w:t xml:space="preserve">АДМИНИСТРАЦИЯ </w:t>
      </w:r>
    </w:p>
    <w:p w:rsidR="009F767E" w:rsidRPr="00BC6F7E" w:rsidRDefault="009F767E" w:rsidP="009F767E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BC6F7E">
        <w:rPr>
          <w:b/>
          <w:bCs/>
          <w:spacing w:val="-15"/>
          <w:sz w:val="28"/>
          <w:szCs w:val="28"/>
        </w:rPr>
        <w:t>ЩУЧЬЕ-ОЗЕРСКОГО СЕЛЬСКОГО ПОСЕЛЕНИЯ</w:t>
      </w:r>
    </w:p>
    <w:p w:rsidR="009F767E" w:rsidRPr="00BC6F7E" w:rsidRDefault="009F767E" w:rsidP="009F767E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BC6F7E">
        <w:rPr>
          <w:b/>
          <w:bCs/>
          <w:spacing w:val="-13"/>
          <w:sz w:val="28"/>
          <w:szCs w:val="28"/>
        </w:rPr>
        <w:t>ОКТЯБРЬСКОГО МУНИЦИПАЛЬНОГО РАЙОНА</w:t>
      </w:r>
    </w:p>
    <w:p w:rsidR="009F767E" w:rsidRPr="00BC6F7E" w:rsidRDefault="009F767E" w:rsidP="009F767E">
      <w:pPr>
        <w:autoSpaceDN w:val="0"/>
        <w:adjustRightInd w:val="0"/>
        <w:jc w:val="center"/>
        <w:rPr>
          <w:b/>
          <w:bCs/>
          <w:spacing w:val="-14"/>
          <w:sz w:val="28"/>
          <w:szCs w:val="28"/>
        </w:rPr>
      </w:pPr>
      <w:r w:rsidRPr="00BC6F7E">
        <w:rPr>
          <w:b/>
          <w:bCs/>
          <w:spacing w:val="-14"/>
          <w:sz w:val="28"/>
          <w:szCs w:val="28"/>
        </w:rPr>
        <w:t>ПЕРМСКОГО КРАЯ</w:t>
      </w:r>
    </w:p>
    <w:p w:rsidR="009F767E" w:rsidRPr="001C07F7" w:rsidRDefault="009F767E" w:rsidP="009F767E">
      <w:pPr>
        <w:autoSpaceDN w:val="0"/>
        <w:adjustRightInd w:val="0"/>
        <w:jc w:val="center"/>
        <w:rPr>
          <w:b/>
          <w:bCs/>
          <w:color w:val="323232"/>
          <w:spacing w:val="-14"/>
          <w:sz w:val="28"/>
          <w:szCs w:val="28"/>
        </w:rPr>
      </w:pPr>
    </w:p>
    <w:p w:rsidR="009F767E" w:rsidRPr="00BC6F7E" w:rsidRDefault="009F767E" w:rsidP="009F767E">
      <w:pPr>
        <w:autoSpaceDN w:val="0"/>
        <w:adjustRightInd w:val="0"/>
        <w:jc w:val="center"/>
        <w:rPr>
          <w:b/>
          <w:bCs/>
          <w:spacing w:val="-14"/>
          <w:sz w:val="28"/>
          <w:szCs w:val="28"/>
        </w:rPr>
      </w:pPr>
      <w:proofErr w:type="gramStart"/>
      <w:r w:rsidRPr="00BC6F7E">
        <w:rPr>
          <w:b/>
          <w:bCs/>
          <w:spacing w:val="-14"/>
          <w:sz w:val="28"/>
          <w:szCs w:val="28"/>
        </w:rPr>
        <w:t>П</w:t>
      </w:r>
      <w:proofErr w:type="gramEnd"/>
      <w:r w:rsidRPr="00BC6F7E">
        <w:rPr>
          <w:b/>
          <w:bCs/>
          <w:spacing w:val="-14"/>
          <w:sz w:val="28"/>
          <w:szCs w:val="28"/>
        </w:rPr>
        <w:t xml:space="preserve"> О С Т А Н О В Л Е Н И Е</w:t>
      </w:r>
    </w:p>
    <w:p w:rsidR="009F767E" w:rsidRPr="007701D4" w:rsidRDefault="009F767E" w:rsidP="009F767E">
      <w:pPr>
        <w:autoSpaceDN w:val="0"/>
        <w:adjustRightInd w:val="0"/>
        <w:jc w:val="center"/>
        <w:rPr>
          <w:bCs/>
          <w:color w:val="323232"/>
          <w:spacing w:val="-14"/>
          <w:sz w:val="28"/>
          <w:szCs w:val="28"/>
        </w:rPr>
      </w:pPr>
    </w:p>
    <w:p w:rsidR="009F767E" w:rsidRPr="00BC6F7E" w:rsidRDefault="00D63A33" w:rsidP="00BC6F7E">
      <w:pPr>
        <w:rPr>
          <w:sz w:val="28"/>
          <w:szCs w:val="28"/>
        </w:rPr>
      </w:pPr>
      <w:r w:rsidRPr="00BC6F7E">
        <w:rPr>
          <w:sz w:val="28"/>
          <w:szCs w:val="28"/>
        </w:rPr>
        <w:t>20.11</w:t>
      </w:r>
      <w:r w:rsidR="00DA1BB5" w:rsidRPr="00BC6F7E">
        <w:rPr>
          <w:sz w:val="28"/>
          <w:szCs w:val="28"/>
        </w:rPr>
        <w:t>.2015</w:t>
      </w:r>
      <w:r w:rsidR="009F767E" w:rsidRPr="00BC6F7E">
        <w:rPr>
          <w:sz w:val="28"/>
          <w:szCs w:val="28"/>
        </w:rPr>
        <w:t xml:space="preserve"> г.                                                                                                         № </w:t>
      </w:r>
      <w:r w:rsidR="00BC6F7E">
        <w:rPr>
          <w:sz w:val="28"/>
          <w:szCs w:val="28"/>
        </w:rPr>
        <w:t>112</w:t>
      </w:r>
    </w:p>
    <w:p w:rsidR="009F767E" w:rsidRPr="00BC6F7E" w:rsidRDefault="009F767E" w:rsidP="00BC6F7E">
      <w:pPr>
        <w:rPr>
          <w:noProof/>
          <w:spacing w:val="20"/>
          <w:sz w:val="24"/>
          <w:szCs w:val="24"/>
        </w:rPr>
      </w:pPr>
    </w:p>
    <w:p w:rsidR="009F767E" w:rsidRPr="00BC6F7E" w:rsidRDefault="009F767E" w:rsidP="00BC6F7E">
      <w:pPr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>Об утверждении муниципальной программы</w:t>
      </w:r>
    </w:p>
    <w:p w:rsidR="009F767E" w:rsidRPr="00BC6F7E" w:rsidRDefault="009F767E" w:rsidP="00BC6F7E">
      <w:pPr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>«Социальная поддержка граждан Щучье-</w:t>
      </w:r>
    </w:p>
    <w:p w:rsidR="009F767E" w:rsidRPr="00BC6F7E" w:rsidRDefault="009F767E" w:rsidP="00BC6F7E">
      <w:pPr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 xml:space="preserve">Озерского сельского поселения </w:t>
      </w:r>
    </w:p>
    <w:p w:rsidR="009F767E" w:rsidRPr="00BC6F7E" w:rsidRDefault="009F767E" w:rsidP="00BC6F7E">
      <w:pPr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 xml:space="preserve">Октябрьского муниципального </w:t>
      </w:r>
    </w:p>
    <w:p w:rsidR="009F767E" w:rsidRPr="00BC6F7E" w:rsidRDefault="009F767E" w:rsidP="00BC6F7E">
      <w:pPr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>района Пермского края на 2015-2017 годы»</w:t>
      </w:r>
      <w:bookmarkStart w:id="0" w:name="_GoBack"/>
      <w:bookmarkEnd w:id="0"/>
    </w:p>
    <w:p w:rsidR="009F767E" w:rsidRPr="00BC6F7E" w:rsidRDefault="009F767E" w:rsidP="00BC6F7E">
      <w:pPr>
        <w:rPr>
          <w:sz w:val="24"/>
          <w:szCs w:val="24"/>
        </w:rPr>
      </w:pPr>
    </w:p>
    <w:p w:rsidR="009F767E" w:rsidRPr="00BC6F7E" w:rsidRDefault="00BC6F7E" w:rsidP="00BC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F767E" w:rsidRPr="00BC6F7E">
        <w:rPr>
          <w:sz w:val="28"/>
          <w:szCs w:val="28"/>
        </w:rPr>
        <w:t>В соответствии со статьей 179 Бюджетного кодекса Российской Федерации, Решением Совета депутатов Щучье-Озерского сельского поселения от 19.11.2013 № 25 «Об утверждении Положения о бюджетном процессе в Щучье-Озерском сельском поселении», Порядком разработки, реализации и оценки эффективности муниципальных программ Щучье-Озерского сельского поселения Октябрьского муниципального района Пермского края, утвержденным постановлением Администрации Щучье-Озерского сельского поселения от 20 октября 2014 года № 80, Перечнем муниципальных программ Щучье-Озерского</w:t>
      </w:r>
      <w:proofErr w:type="gramEnd"/>
      <w:r w:rsidR="009F767E" w:rsidRPr="00BC6F7E">
        <w:rPr>
          <w:sz w:val="28"/>
          <w:szCs w:val="28"/>
        </w:rPr>
        <w:t xml:space="preserve"> сельского поселения Октябрьского муниципального района Пермского края, утвержденным постановлением от 25 июля 2014 года № 57, ПОСТАНОВЛЯЮ</w:t>
      </w:r>
      <w:r w:rsidR="009F767E" w:rsidRPr="00BC6F7E">
        <w:rPr>
          <w:b/>
          <w:sz w:val="28"/>
          <w:szCs w:val="28"/>
        </w:rPr>
        <w:t>:</w:t>
      </w:r>
    </w:p>
    <w:p w:rsidR="00CC5057" w:rsidRPr="00BC6F7E" w:rsidRDefault="00BC6F7E" w:rsidP="00BC6F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057" w:rsidRPr="00BC6F7E">
        <w:rPr>
          <w:sz w:val="28"/>
          <w:szCs w:val="28"/>
        </w:rPr>
        <w:t>1. Внести в муниципальную программу «Социальная поддержка граждан Щучье-Озерского сельского поселения Октябрьского муниципального района Пермского края на 2015-2017 годы» следующие изменения:</w:t>
      </w:r>
    </w:p>
    <w:p w:rsidR="00CC5057" w:rsidRPr="00BC6F7E" w:rsidRDefault="00BC6F7E" w:rsidP="00BC6F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057" w:rsidRPr="00BC6F7E">
        <w:rPr>
          <w:sz w:val="28"/>
          <w:szCs w:val="28"/>
        </w:rPr>
        <w:t>1.1. В паспорте муниципальной программы «Социальная поддержка граждан Щучье-Озерского сельского поселения Октябрьского муниципального района Пермского края на 2015-2017 годы» позицию:</w:t>
      </w:r>
    </w:p>
    <w:p w:rsidR="00D63A33" w:rsidRPr="00BC6F7E" w:rsidRDefault="00D63A33" w:rsidP="00BC6F7E">
      <w:pPr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685"/>
        <w:gridCol w:w="993"/>
        <w:gridCol w:w="992"/>
        <w:gridCol w:w="992"/>
        <w:gridCol w:w="1097"/>
      </w:tblGrid>
      <w:tr w:rsidR="00D63A33" w:rsidRPr="00BC6F7E" w:rsidTr="00D63A33">
        <w:tc>
          <w:tcPr>
            <w:tcW w:w="2093" w:type="dxa"/>
            <w:vMerge w:val="restart"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685" w:type="dxa"/>
            <w:vMerge w:val="restart"/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74" w:type="dxa"/>
            <w:gridSpan w:val="4"/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Расходы (тыс. руб.)</w:t>
            </w:r>
          </w:p>
        </w:tc>
      </w:tr>
      <w:tr w:rsidR="00D63A33" w:rsidRPr="00BC6F7E" w:rsidTr="00D63A33">
        <w:tc>
          <w:tcPr>
            <w:tcW w:w="2093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1097" w:type="dxa"/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Итого</w:t>
            </w:r>
          </w:p>
        </w:tc>
      </w:tr>
      <w:tr w:rsidR="00D63A33" w:rsidRPr="00BC6F7E" w:rsidTr="00D63A33">
        <w:trPr>
          <w:trHeight w:val="357"/>
        </w:trPr>
        <w:tc>
          <w:tcPr>
            <w:tcW w:w="2093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181,9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65,3</w:t>
            </w:r>
          </w:p>
        </w:tc>
        <w:tc>
          <w:tcPr>
            <w:tcW w:w="1097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306,5</w:t>
            </w:r>
          </w:p>
        </w:tc>
      </w:tr>
      <w:tr w:rsidR="00D63A33" w:rsidRPr="00BC6F7E" w:rsidTr="00D63A33">
        <w:tc>
          <w:tcPr>
            <w:tcW w:w="2093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34,3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37,3</w:t>
            </w:r>
          </w:p>
        </w:tc>
        <w:tc>
          <w:tcPr>
            <w:tcW w:w="1097" w:type="dxa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     103,3</w:t>
            </w:r>
          </w:p>
        </w:tc>
      </w:tr>
      <w:tr w:rsidR="00D63A33" w:rsidRPr="00BC6F7E" w:rsidTr="00D63A33">
        <w:tc>
          <w:tcPr>
            <w:tcW w:w="2093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63A33" w:rsidRPr="00BC6F7E" w:rsidRDefault="00D63A33" w:rsidP="00BC6F7E">
            <w:pPr>
              <w:autoSpaceDN w:val="0"/>
              <w:adjustRightInd w:val="0"/>
              <w:ind w:hanging="23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D63A33" w:rsidRPr="00BC6F7E" w:rsidTr="00D63A33">
        <w:tc>
          <w:tcPr>
            <w:tcW w:w="2093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бюджет ОМСУ</w:t>
            </w:r>
          </w:p>
        </w:tc>
        <w:tc>
          <w:tcPr>
            <w:tcW w:w="993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147,6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  <w:tc>
          <w:tcPr>
            <w:tcW w:w="1097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203,2</w:t>
            </w:r>
          </w:p>
        </w:tc>
      </w:tr>
      <w:tr w:rsidR="00D63A33" w:rsidRPr="00BC6F7E" w:rsidTr="00D63A33">
        <w:tc>
          <w:tcPr>
            <w:tcW w:w="2093" w:type="dxa"/>
            <w:vMerge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</w:tbl>
    <w:p w:rsidR="00CC5057" w:rsidRDefault="00CC5057" w:rsidP="00BC6F7E">
      <w:pPr>
        <w:rPr>
          <w:sz w:val="28"/>
          <w:szCs w:val="28"/>
        </w:rPr>
      </w:pPr>
    </w:p>
    <w:p w:rsidR="00BC6F7E" w:rsidRDefault="00BC6F7E" w:rsidP="00BC6F7E">
      <w:pPr>
        <w:rPr>
          <w:sz w:val="28"/>
          <w:szCs w:val="28"/>
        </w:rPr>
      </w:pPr>
    </w:p>
    <w:p w:rsidR="00BC6F7E" w:rsidRPr="00BC6F7E" w:rsidRDefault="00BC6F7E" w:rsidP="00BC6F7E">
      <w:pPr>
        <w:rPr>
          <w:sz w:val="28"/>
          <w:szCs w:val="28"/>
        </w:rPr>
      </w:pPr>
    </w:p>
    <w:p w:rsidR="009F767E" w:rsidRPr="00BC6F7E" w:rsidRDefault="00CC5057" w:rsidP="00BC6F7E">
      <w:pPr>
        <w:jc w:val="both"/>
        <w:rPr>
          <w:sz w:val="28"/>
          <w:szCs w:val="28"/>
        </w:rPr>
      </w:pPr>
      <w:r w:rsidRPr="00BC6F7E">
        <w:rPr>
          <w:sz w:val="28"/>
          <w:szCs w:val="28"/>
        </w:rPr>
        <w:lastRenderedPageBreak/>
        <w:t>Изложить в новой редакции: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685"/>
        <w:gridCol w:w="993"/>
        <w:gridCol w:w="992"/>
        <w:gridCol w:w="992"/>
        <w:gridCol w:w="1097"/>
      </w:tblGrid>
      <w:tr w:rsidR="00CC5057" w:rsidRPr="00BC6F7E" w:rsidTr="00CC5057">
        <w:tc>
          <w:tcPr>
            <w:tcW w:w="2093" w:type="dxa"/>
            <w:vMerge w:val="restart"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685" w:type="dxa"/>
            <w:vMerge w:val="restart"/>
            <w:vAlign w:val="center"/>
          </w:tcPr>
          <w:p w:rsidR="00CC5057" w:rsidRPr="00BC6F7E" w:rsidRDefault="00CC5057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74" w:type="dxa"/>
            <w:gridSpan w:val="4"/>
            <w:vAlign w:val="center"/>
          </w:tcPr>
          <w:p w:rsidR="00CC5057" w:rsidRPr="00BC6F7E" w:rsidRDefault="00CC5057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Расходы (тыс. руб.)</w:t>
            </w:r>
          </w:p>
        </w:tc>
      </w:tr>
      <w:tr w:rsidR="00CC5057" w:rsidRPr="00BC6F7E" w:rsidTr="00CC5057">
        <w:tc>
          <w:tcPr>
            <w:tcW w:w="2093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057" w:rsidRPr="00BC6F7E" w:rsidRDefault="00CC5057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CC5057" w:rsidRPr="00BC6F7E" w:rsidRDefault="00CC5057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CC5057" w:rsidRPr="00BC6F7E" w:rsidRDefault="00CC5057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1097" w:type="dxa"/>
            <w:vAlign w:val="center"/>
          </w:tcPr>
          <w:p w:rsidR="00CC5057" w:rsidRPr="00BC6F7E" w:rsidRDefault="00CC5057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Итого</w:t>
            </w:r>
          </w:p>
        </w:tc>
      </w:tr>
      <w:tr w:rsidR="00CC5057" w:rsidRPr="00BC6F7E" w:rsidTr="00CC5057">
        <w:trPr>
          <w:trHeight w:val="357"/>
        </w:trPr>
        <w:tc>
          <w:tcPr>
            <w:tcW w:w="2093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CC5057" w:rsidRPr="00BC6F7E" w:rsidRDefault="0012181F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61,7</w:t>
            </w:r>
          </w:p>
        </w:tc>
        <w:tc>
          <w:tcPr>
            <w:tcW w:w="992" w:type="dxa"/>
          </w:tcPr>
          <w:p w:rsidR="00CC5057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181</w:t>
            </w:r>
            <w:r w:rsidR="00CC5057" w:rsidRPr="00BC6F7E">
              <w:rPr>
                <w:rStyle w:val="15"/>
                <w:color w:val="auto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CC5057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65</w:t>
            </w:r>
            <w:r w:rsidR="00CC5057" w:rsidRPr="00BC6F7E">
              <w:rPr>
                <w:rStyle w:val="15"/>
                <w:color w:val="auto"/>
                <w:sz w:val="24"/>
                <w:szCs w:val="24"/>
              </w:rPr>
              <w:t>,3</w:t>
            </w:r>
          </w:p>
        </w:tc>
        <w:tc>
          <w:tcPr>
            <w:tcW w:w="1097" w:type="dxa"/>
          </w:tcPr>
          <w:p w:rsidR="00CC5057" w:rsidRPr="00BC6F7E" w:rsidRDefault="0012181F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308,9</w:t>
            </w:r>
          </w:p>
        </w:tc>
      </w:tr>
      <w:tr w:rsidR="00CC5057" w:rsidRPr="00BC6F7E" w:rsidTr="00CC5057">
        <w:tc>
          <w:tcPr>
            <w:tcW w:w="2093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CC5057" w:rsidRPr="00BC6F7E" w:rsidRDefault="00CC5057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CC5057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34</w:t>
            </w:r>
            <w:r w:rsidR="00CC5057" w:rsidRPr="00BC6F7E">
              <w:rPr>
                <w:rStyle w:val="15"/>
                <w:color w:val="auto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CC5057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37</w:t>
            </w:r>
            <w:r w:rsidR="00CC5057" w:rsidRPr="00BC6F7E">
              <w:rPr>
                <w:rStyle w:val="15"/>
                <w:color w:val="auto"/>
                <w:sz w:val="24"/>
                <w:szCs w:val="24"/>
              </w:rPr>
              <w:t>,3</w:t>
            </w:r>
          </w:p>
        </w:tc>
        <w:tc>
          <w:tcPr>
            <w:tcW w:w="1097" w:type="dxa"/>
          </w:tcPr>
          <w:p w:rsidR="00CC5057" w:rsidRPr="00BC6F7E" w:rsidRDefault="002F0FD4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     103,3</w:t>
            </w:r>
          </w:p>
        </w:tc>
      </w:tr>
      <w:tr w:rsidR="00CC5057" w:rsidRPr="00BC6F7E" w:rsidTr="00CC5057">
        <w:tc>
          <w:tcPr>
            <w:tcW w:w="2093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5057" w:rsidRPr="00BC6F7E" w:rsidRDefault="00CC5057" w:rsidP="00BC6F7E">
            <w:pPr>
              <w:autoSpaceDN w:val="0"/>
              <w:adjustRightInd w:val="0"/>
              <w:ind w:hanging="23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CC5057" w:rsidRPr="00BC6F7E" w:rsidRDefault="00CC5057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5057" w:rsidRPr="00BC6F7E" w:rsidRDefault="00CC5057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5057" w:rsidRPr="00BC6F7E" w:rsidRDefault="00CC5057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CC5057" w:rsidRPr="00BC6F7E" w:rsidTr="00CC5057">
        <w:tc>
          <w:tcPr>
            <w:tcW w:w="2093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бюджет ОМСУ</w:t>
            </w:r>
          </w:p>
        </w:tc>
        <w:tc>
          <w:tcPr>
            <w:tcW w:w="993" w:type="dxa"/>
          </w:tcPr>
          <w:p w:rsidR="00CC5057" w:rsidRPr="00BC6F7E" w:rsidRDefault="0012181F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147,6</w:t>
            </w:r>
          </w:p>
        </w:tc>
        <w:tc>
          <w:tcPr>
            <w:tcW w:w="992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  <w:tc>
          <w:tcPr>
            <w:tcW w:w="1097" w:type="dxa"/>
          </w:tcPr>
          <w:p w:rsidR="00CC5057" w:rsidRPr="00BC6F7E" w:rsidRDefault="0012181F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205,6</w:t>
            </w:r>
          </w:p>
        </w:tc>
      </w:tr>
      <w:tr w:rsidR="00CC5057" w:rsidRPr="00BC6F7E" w:rsidTr="00CC5057">
        <w:tc>
          <w:tcPr>
            <w:tcW w:w="2093" w:type="dxa"/>
            <w:vMerge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5057" w:rsidRPr="00BC6F7E" w:rsidRDefault="00CC5057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CC5057" w:rsidRPr="00BC6F7E" w:rsidRDefault="00CC5057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</w:tbl>
    <w:p w:rsidR="00CC5057" w:rsidRPr="00BC6F7E" w:rsidRDefault="00CC5057" w:rsidP="00BC6F7E">
      <w:pPr>
        <w:jc w:val="both"/>
        <w:rPr>
          <w:sz w:val="28"/>
          <w:szCs w:val="28"/>
        </w:rPr>
      </w:pPr>
    </w:p>
    <w:p w:rsidR="00CC5057" w:rsidRPr="00BC6F7E" w:rsidRDefault="00BC6F7E" w:rsidP="00BC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5057" w:rsidRPr="00BC6F7E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C5057" w:rsidRPr="00BC6F7E">
        <w:rPr>
          <w:sz w:val="28"/>
          <w:szCs w:val="28"/>
        </w:rPr>
        <w:t>В приложении 2 позицию</w:t>
      </w:r>
      <w:r w:rsidR="00CA6FD8" w:rsidRPr="00BC6F7E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3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3969"/>
        <w:gridCol w:w="851"/>
        <w:gridCol w:w="992"/>
        <w:gridCol w:w="992"/>
        <w:gridCol w:w="992"/>
      </w:tblGrid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Расходы (тыс. руб.)</w:t>
            </w:r>
          </w:p>
        </w:tc>
      </w:tr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3" w:rsidRPr="00BC6F7E" w:rsidRDefault="00D63A33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Итого</w:t>
            </w:r>
          </w:p>
        </w:tc>
      </w:tr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 xml:space="preserve">     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306,5</w:t>
            </w:r>
          </w:p>
        </w:tc>
      </w:tr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ind w:firstLine="44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 xml:space="preserve">     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103,3</w:t>
            </w:r>
          </w:p>
        </w:tc>
      </w:tr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ind w:hanging="23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бюджет ОМСУ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203,2</w:t>
            </w:r>
          </w:p>
        </w:tc>
      </w:tr>
      <w:tr w:rsidR="00D63A33" w:rsidRPr="00BC6F7E" w:rsidTr="00D63A33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ind w:firstLine="44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3" w:rsidRPr="00BC6F7E" w:rsidRDefault="00D63A33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</w:tbl>
    <w:p w:rsidR="00CA6FD8" w:rsidRPr="00BC6F7E" w:rsidRDefault="00CA6FD8" w:rsidP="00BC6F7E">
      <w:pPr>
        <w:jc w:val="both"/>
        <w:rPr>
          <w:sz w:val="28"/>
          <w:szCs w:val="28"/>
        </w:rPr>
      </w:pPr>
    </w:p>
    <w:p w:rsidR="00CA6FD8" w:rsidRPr="00BC6F7E" w:rsidRDefault="00CA6FD8" w:rsidP="00BC6F7E">
      <w:pPr>
        <w:jc w:val="both"/>
        <w:rPr>
          <w:sz w:val="28"/>
          <w:szCs w:val="28"/>
        </w:rPr>
      </w:pPr>
      <w:r w:rsidRPr="00BC6F7E"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Y="3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3969"/>
        <w:gridCol w:w="851"/>
        <w:gridCol w:w="992"/>
        <w:gridCol w:w="992"/>
        <w:gridCol w:w="992"/>
      </w:tblGrid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Расходы (тыс. руб.)</w:t>
            </w:r>
          </w:p>
        </w:tc>
      </w:tr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8" w:rsidRPr="00BC6F7E" w:rsidRDefault="00CA6FD8" w:rsidP="00BC6F7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Итого</w:t>
            </w:r>
          </w:p>
        </w:tc>
      </w:tr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12181F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181</w:t>
            </w:r>
            <w:r w:rsidR="00CA6FD8" w:rsidRPr="00BC6F7E">
              <w:rPr>
                <w:rStyle w:val="15"/>
                <w:color w:val="auto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 xml:space="preserve">     </w:t>
            </w:r>
            <w:r w:rsidR="002F0FD4" w:rsidRPr="00BC6F7E">
              <w:rPr>
                <w:rStyle w:val="15"/>
                <w:color w:val="auto"/>
                <w:sz w:val="24"/>
                <w:szCs w:val="24"/>
              </w:rPr>
              <w:t>65</w:t>
            </w:r>
            <w:r w:rsidRPr="00BC6F7E">
              <w:rPr>
                <w:rStyle w:val="15"/>
                <w:color w:val="auto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12181F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308,9</w:t>
            </w:r>
          </w:p>
        </w:tc>
      </w:tr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ind w:firstLine="44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 xml:space="preserve">     34</w:t>
            </w:r>
            <w:r w:rsidR="00CA6FD8" w:rsidRPr="00BC6F7E">
              <w:rPr>
                <w:rStyle w:val="15"/>
                <w:color w:val="auto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2F0FD4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37</w:t>
            </w:r>
            <w:r w:rsidR="00CA6FD8" w:rsidRPr="00BC6F7E">
              <w:rPr>
                <w:rStyle w:val="15"/>
                <w:color w:val="auto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2F0FD4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103</w:t>
            </w:r>
            <w:r w:rsidR="00CA6FD8" w:rsidRPr="00BC6F7E">
              <w:rPr>
                <w:sz w:val="24"/>
                <w:szCs w:val="24"/>
              </w:rPr>
              <w:t>,3</w:t>
            </w:r>
          </w:p>
        </w:tc>
      </w:tr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ind w:hanging="23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pStyle w:val="12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Style w:val="15"/>
                <w:color w:val="auto"/>
                <w:sz w:val="24"/>
                <w:szCs w:val="24"/>
              </w:rPr>
            </w:pPr>
            <w:r w:rsidRPr="00BC6F7E">
              <w:rPr>
                <w:rStyle w:val="15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бюджет ОМСУ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12181F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12181F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205,6</w:t>
            </w:r>
          </w:p>
        </w:tc>
      </w:tr>
      <w:tr w:rsidR="00CA6FD8" w:rsidRPr="00BC6F7E" w:rsidTr="00797708">
        <w:trPr>
          <w:trHeight w:val="11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ind w:firstLine="44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8" w:rsidRPr="00BC6F7E" w:rsidRDefault="00CA6FD8" w:rsidP="00BC6F7E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</w:tbl>
    <w:p w:rsidR="00CA6FD8" w:rsidRPr="00BC6F7E" w:rsidRDefault="00CA6FD8" w:rsidP="00BC6F7E">
      <w:pPr>
        <w:jc w:val="both"/>
        <w:rPr>
          <w:sz w:val="28"/>
          <w:szCs w:val="28"/>
        </w:rPr>
      </w:pPr>
    </w:p>
    <w:p w:rsidR="00CA6FD8" w:rsidRPr="00BC6F7E" w:rsidRDefault="00BC6F7E" w:rsidP="00BC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FD8" w:rsidRPr="00BC6F7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3A4861" w:rsidRPr="00BC6F7E">
        <w:rPr>
          <w:sz w:val="28"/>
          <w:szCs w:val="28"/>
        </w:rPr>
        <w:t>. Изложить приложения</w:t>
      </w:r>
      <w:r w:rsidR="00CA6FD8" w:rsidRPr="00BC6F7E">
        <w:rPr>
          <w:sz w:val="28"/>
          <w:szCs w:val="28"/>
        </w:rPr>
        <w:t xml:space="preserve"> </w:t>
      </w:r>
      <w:r w:rsidR="00797708" w:rsidRPr="00BC6F7E">
        <w:rPr>
          <w:sz w:val="28"/>
          <w:szCs w:val="28"/>
        </w:rPr>
        <w:t>4</w:t>
      </w:r>
      <w:r w:rsidR="00DA1BB5" w:rsidRPr="00BC6F7E">
        <w:rPr>
          <w:sz w:val="28"/>
          <w:szCs w:val="28"/>
        </w:rPr>
        <w:t xml:space="preserve">, </w:t>
      </w:r>
      <w:r w:rsidR="00CA6FD8" w:rsidRPr="00BC6F7E">
        <w:rPr>
          <w:sz w:val="28"/>
          <w:szCs w:val="28"/>
        </w:rPr>
        <w:t>6, 7</w:t>
      </w:r>
      <w:r w:rsidR="003A4861" w:rsidRPr="00BC6F7E">
        <w:rPr>
          <w:sz w:val="28"/>
          <w:szCs w:val="28"/>
        </w:rPr>
        <w:t xml:space="preserve"> </w:t>
      </w:r>
      <w:r w:rsidR="00CA6FD8" w:rsidRPr="00BC6F7E">
        <w:rPr>
          <w:sz w:val="28"/>
          <w:szCs w:val="28"/>
        </w:rPr>
        <w:t>изложить в новой редакции согласно приложениям 1, 2,</w:t>
      </w:r>
      <w:r w:rsidR="003A4861" w:rsidRPr="00BC6F7E">
        <w:rPr>
          <w:sz w:val="28"/>
          <w:szCs w:val="28"/>
        </w:rPr>
        <w:t xml:space="preserve"> </w:t>
      </w:r>
      <w:r w:rsidR="00DA1BB5" w:rsidRPr="00BC6F7E">
        <w:rPr>
          <w:sz w:val="28"/>
          <w:szCs w:val="28"/>
        </w:rPr>
        <w:t>3</w:t>
      </w:r>
      <w:r w:rsidR="00CA6FD8" w:rsidRPr="00BC6F7E">
        <w:rPr>
          <w:sz w:val="28"/>
          <w:szCs w:val="28"/>
        </w:rPr>
        <w:t xml:space="preserve"> к настоящему постановлению.</w:t>
      </w:r>
    </w:p>
    <w:p w:rsidR="00CA6FD8" w:rsidRPr="00BC6F7E" w:rsidRDefault="00BC6F7E" w:rsidP="00BC6F7E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CA6FD8" w:rsidRPr="00BC6F7E">
        <w:rPr>
          <w:rFonts w:ascii="Times New Roman" w:hAnsi="Times New Roman"/>
          <w:sz w:val="28"/>
          <w:szCs w:val="28"/>
          <w:shd w:val="clear" w:color="auto" w:fill="FFFFFF"/>
        </w:rPr>
        <w:t xml:space="preserve">2. Настоящее постановление вступает в силу с </w:t>
      </w:r>
      <w:r w:rsidR="00D63A33" w:rsidRPr="00BC6F7E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797708" w:rsidRPr="00BC6F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A33" w:rsidRPr="00BC6F7E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797708" w:rsidRPr="00BC6F7E">
        <w:rPr>
          <w:rFonts w:ascii="Times New Roman" w:hAnsi="Times New Roman"/>
          <w:sz w:val="28"/>
          <w:szCs w:val="28"/>
          <w:shd w:val="clear" w:color="auto" w:fill="FFFFFF"/>
        </w:rPr>
        <w:t>ября</w:t>
      </w:r>
      <w:r w:rsidR="00CA6FD8" w:rsidRPr="00BC6F7E">
        <w:rPr>
          <w:rFonts w:ascii="Times New Roman" w:hAnsi="Times New Roman"/>
          <w:sz w:val="28"/>
          <w:szCs w:val="28"/>
          <w:shd w:val="clear" w:color="auto" w:fill="FFFFFF"/>
        </w:rPr>
        <w:t xml:space="preserve"> 2015 года, подлежит размещению</w:t>
      </w:r>
      <w:r w:rsidR="00CA6FD8" w:rsidRPr="00BC6F7E">
        <w:rPr>
          <w:rFonts w:ascii="Times New Roman" w:hAnsi="Times New Roman"/>
          <w:sz w:val="28"/>
          <w:szCs w:val="28"/>
        </w:rPr>
        <w:t xml:space="preserve"> на официальном сайте Щучье-Озерского сельского поселения. </w:t>
      </w:r>
    </w:p>
    <w:p w:rsidR="00CA6FD8" w:rsidRPr="00BC6F7E" w:rsidRDefault="00BC6F7E" w:rsidP="00BC6F7E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6FD8" w:rsidRPr="00BC6F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A6FD8" w:rsidRPr="00BC6F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6FD8" w:rsidRPr="00BC6F7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CA6FD8" w:rsidRPr="00BC6F7E" w:rsidRDefault="00CA6FD8" w:rsidP="00BC6F7E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CA6FD8" w:rsidRPr="00BC6F7E" w:rsidRDefault="00CA6FD8" w:rsidP="00BC6F7E">
      <w:pPr>
        <w:autoSpaceDN w:val="0"/>
        <w:adjustRightInd w:val="0"/>
        <w:jc w:val="both"/>
        <w:rPr>
          <w:sz w:val="28"/>
          <w:szCs w:val="28"/>
        </w:rPr>
      </w:pPr>
    </w:p>
    <w:p w:rsidR="00CA6FD8" w:rsidRPr="00BC6F7E" w:rsidRDefault="00CA6FD8" w:rsidP="00BC6F7E">
      <w:pPr>
        <w:autoSpaceDN w:val="0"/>
        <w:adjustRightInd w:val="0"/>
        <w:jc w:val="both"/>
        <w:rPr>
          <w:sz w:val="28"/>
          <w:szCs w:val="28"/>
        </w:rPr>
      </w:pPr>
    </w:p>
    <w:p w:rsidR="00BC6F7E" w:rsidRDefault="00BC6F7E" w:rsidP="00BC6F7E">
      <w:pPr>
        <w:autoSpaceDN w:val="0"/>
        <w:adjustRightInd w:val="0"/>
        <w:jc w:val="both"/>
        <w:rPr>
          <w:sz w:val="28"/>
          <w:szCs w:val="28"/>
        </w:rPr>
      </w:pPr>
    </w:p>
    <w:p w:rsidR="009F767E" w:rsidRPr="00BC6F7E" w:rsidRDefault="009F767E" w:rsidP="00BC6F7E">
      <w:pPr>
        <w:autoSpaceDN w:val="0"/>
        <w:adjustRightInd w:val="0"/>
        <w:jc w:val="both"/>
        <w:rPr>
          <w:sz w:val="28"/>
          <w:szCs w:val="28"/>
        </w:rPr>
      </w:pPr>
      <w:r w:rsidRPr="00BC6F7E"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p w:rsidR="009F767E" w:rsidRPr="00BC6F7E" w:rsidRDefault="009F767E" w:rsidP="00BC6F7E">
      <w:pPr>
        <w:autoSpaceDN w:val="0"/>
        <w:adjustRightInd w:val="0"/>
        <w:rPr>
          <w:sz w:val="24"/>
          <w:szCs w:val="24"/>
        </w:rPr>
      </w:pPr>
    </w:p>
    <w:p w:rsidR="009F767E" w:rsidRPr="00BC6F7E" w:rsidRDefault="009F767E" w:rsidP="00BC6F7E">
      <w:pPr>
        <w:jc w:val="both"/>
        <w:rPr>
          <w:sz w:val="24"/>
          <w:szCs w:val="24"/>
        </w:rPr>
        <w:sectPr w:rsidR="009F767E" w:rsidRPr="00BC6F7E" w:rsidSect="009F767E">
          <w:headerReference w:type="first" r:id="rId9"/>
          <w:pgSz w:w="11907" w:h="16840" w:code="9"/>
          <w:pgMar w:top="567" w:right="851" w:bottom="1134" w:left="1418" w:header="0" w:footer="0" w:gutter="0"/>
          <w:cols w:space="720"/>
          <w:noEndnote/>
        </w:sectPr>
      </w:pPr>
    </w:p>
    <w:p w:rsidR="009F767E" w:rsidRPr="00BC6F7E" w:rsidRDefault="009F767E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B2504C" w:rsidRPr="00BC6F7E">
        <w:rPr>
          <w:sz w:val="24"/>
          <w:szCs w:val="24"/>
        </w:rPr>
        <w:t xml:space="preserve"> </w:t>
      </w:r>
      <w:r w:rsidRPr="00BC6F7E">
        <w:rPr>
          <w:sz w:val="24"/>
          <w:szCs w:val="24"/>
        </w:rPr>
        <w:t xml:space="preserve">Приложение </w:t>
      </w:r>
      <w:r w:rsidR="003A4861" w:rsidRPr="00BC6F7E">
        <w:rPr>
          <w:sz w:val="24"/>
          <w:szCs w:val="24"/>
        </w:rPr>
        <w:t>1</w:t>
      </w:r>
    </w:p>
    <w:p w:rsidR="003A4861" w:rsidRPr="00BC6F7E" w:rsidRDefault="009F767E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</w:t>
      </w:r>
      <w:r w:rsidR="003A4861" w:rsidRPr="00BC6F7E">
        <w:rPr>
          <w:sz w:val="24"/>
          <w:szCs w:val="24"/>
        </w:rPr>
        <w:t xml:space="preserve">постановлению </w:t>
      </w:r>
      <w:proofErr w:type="spellStart"/>
      <w:r w:rsidR="003A4861" w:rsidRPr="00BC6F7E">
        <w:rPr>
          <w:sz w:val="24"/>
          <w:szCs w:val="24"/>
        </w:rPr>
        <w:t>администрации</w:t>
      </w:r>
      <w:r w:rsidRPr="00BC6F7E">
        <w:rPr>
          <w:sz w:val="24"/>
          <w:szCs w:val="24"/>
        </w:rPr>
        <w:t>Щучье</w:t>
      </w:r>
      <w:proofErr w:type="spellEnd"/>
      <w:r w:rsidRPr="00BC6F7E">
        <w:rPr>
          <w:sz w:val="24"/>
          <w:szCs w:val="24"/>
        </w:rPr>
        <w:t>-</w:t>
      </w:r>
      <w:r w:rsidR="003A4861" w:rsidRPr="00BC6F7E">
        <w:rPr>
          <w:sz w:val="24"/>
          <w:szCs w:val="24"/>
        </w:rPr>
        <w:t xml:space="preserve">  </w:t>
      </w:r>
    </w:p>
    <w:p w:rsidR="009F767E" w:rsidRPr="00BC6F7E" w:rsidRDefault="003A4861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Озерского </w:t>
      </w:r>
      <w:r w:rsidR="009F767E" w:rsidRPr="00BC6F7E">
        <w:rPr>
          <w:sz w:val="24"/>
          <w:szCs w:val="24"/>
        </w:rPr>
        <w:t xml:space="preserve">сельского поселения Октябрьского </w:t>
      </w:r>
    </w:p>
    <w:p w:rsidR="009F767E" w:rsidRPr="00BC6F7E" w:rsidRDefault="009F767E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9F767E" w:rsidRPr="00BC6F7E" w:rsidRDefault="009F767E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2181F" w:rsidRPr="00BC6F7E">
        <w:rPr>
          <w:sz w:val="24"/>
          <w:szCs w:val="24"/>
        </w:rPr>
        <w:t xml:space="preserve">                  от 20.11</w:t>
      </w:r>
      <w:r w:rsidR="003A4861" w:rsidRPr="00BC6F7E">
        <w:rPr>
          <w:sz w:val="24"/>
          <w:szCs w:val="24"/>
        </w:rPr>
        <w:t>.2015 №</w:t>
      </w:r>
      <w:r w:rsidR="0012181F" w:rsidRPr="00BC6F7E">
        <w:rPr>
          <w:sz w:val="24"/>
          <w:szCs w:val="24"/>
        </w:rPr>
        <w:t xml:space="preserve"> </w:t>
      </w:r>
      <w:r w:rsidR="00BC6F7E">
        <w:rPr>
          <w:sz w:val="24"/>
          <w:szCs w:val="24"/>
        </w:rPr>
        <w:t>112</w:t>
      </w:r>
    </w:p>
    <w:p w:rsidR="00006309" w:rsidRPr="00BC6F7E" w:rsidRDefault="00006309" w:rsidP="00BC6F7E">
      <w:pPr>
        <w:rPr>
          <w:sz w:val="24"/>
          <w:szCs w:val="24"/>
        </w:rPr>
      </w:pPr>
    </w:p>
    <w:p w:rsidR="00797708" w:rsidRPr="00BC6F7E" w:rsidRDefault="00797708" w:rsidP="00BC6F7E"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C6F7E">
        <w:t>Приложение 4</w:t>
      </w:r>
    </w:p>
    <w:p w:rsidR="00797708" w:rsidRPr="00BC6F7E" w:rsidRDefault="00797708" w:rsidP="00BC6F7E">
      <w:r w:rsidRPr="00BC6F7E">
        <w:t xml:space="preserve">                                                                                                                                                                                                           к муниципальной программе «</w:t>
      </w:r>
      <w:proofErr w:type="gramStart"/>
      <w:r w:rsidRPr="00BC6F7E">
        <w:t>Социальная</w:t>
      </w:r>
      <w:proofErr w:type="gramEnd"/>
      <w:r w:rsidRPr="00BC6F7E">
        <w:t xml:space="preserve"> </w:t>
      </w:r>
    </w:p>
    <w:p w:rsidR="00797708" w:rsidRPr="00BC6F7E" w:rsidRDefault="00797708" w:rsidP="00BC6F7E">
      <w:r w:rsidRPr="00BC6F7E">
        <w:t xml:space="preserve">                                                                                                                                                                                                           поддержка граждан Щучье-Озерского </w:t>
      </w:r>
    </w:p>
    <w:p w:rsidR="00797708" w:rsidRPr="00BC6F7E" w:rsidRDefault="00797708" w:rsidP="00BC6F7E">
      <w:r w:rsidRPr="00BC6F7E">
        <w:t xml:space="preserve">                                                                                                                                                                                                           сельского поселения Октябрьского </w:t>
      </w:r>
    </w:p>
    <w:p w:rsidR="00797708" w:rsidRPr="00BC6F7E" w:rsidRDefault="00797708" w:rsidP="00BC6F7E">
      <w:r w:rsidRPr="00BC6F7E">
        <w:t xml:space="preserve">                                  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797708" w:rsidRPr="00BC6F7E" w:rsidRDefault="00797708" w:rsidP="00BC6F7E">
      <w:r w:rsidRPr="00BC6F7E">
        <w:t xml:space="preserve">                                                                                                                                                                                                           на 2015-2017 годы»</w:t>
      </w:r>
    </w:p>
    <w:p w:rsidR="00797708" w:rsidRPr="00BC6F7E" w:rsidRDefault="00797708" w:rsidP="00BC6F7E">
      <w:pPr>
        <w:rPr>
          <w:sz w:val="24"/>
          <w:szCs w:val="24"/>
        </w:rPr>
      </w:pPr>
    </w:p>
    <w:p w:rsidR="00797708" w:rsidRPr="00BC6F7E" w:rsidRDefault="00797708" w:rsidP="00BC6F7E">
      <w:pPr>
        <w:rPr>
          <w:sz w:val="24"/>
          <w:szCs w:val="24"/>
        </w:rPr>
      </w:pPr>
    </w:p>
    <w:p w:rsidR="00797708" w:rsidRPr="00BC6F7E" w:rsidRDefault="00797708" w:rsidP="00BC6F7E">
      <w:pPr>
        <w:jc w:val="center"/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>Финансовое обеспечение реализации муниципальной программы за счет средств бюджета Щучье-Озерского сельского поселения</w:t>
      </w:r>
    </w:p>
    <w:p w:rsidR="00797708" w:rsidRPr="00BC6F7E" w:rsidRDefault="00797708" w:rsidP="00BC6F7E">
      <w:pPr>
        <w:rPr>
          <w:sz w:val="24"/>
          <w:szCs w:val="24"/>
        </w:rPr>
      </w:pPr>
    </w:p>
    <w:tbl>
      <w:tblPr>
        <w:tblW w:w="1525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3"/>
        <w:gridCol w:w="3119"/>
        <w:gridCol w:w="992"/>
        <w:gridCol w:w="1092"/>
        <w:gridCol w:w="1176"/>
        <w:gridCol w:w="697"/>
        <w:gridCol w:w="1146"/>
        <w:gridCol w:w="850"/>
        <w:gridCol w:w="851"/>
      </w:tblGrid>
      <w:tr w:rsidR="00797708" w:rsidRPr="00BC6F7E" w:rsidTr="00797708">
        <w:tc>
          <w:tcPr>
            <w:tcW w:w="5333" w:type="dxa"/>
            <w:vMerge w:val="restart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957" w:type="dxa"/>
            <w:gridSpan w:val="4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47" w:type="dxa"/>
            <w:gridSpan w:val="3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Расходы, тыс. руб.</w:t>
            </w:r>
          </w:p>
        </w:tc>
      </w:tr>
      <w:tr w:rsidR="00797708" w:rsidRPr="00BC6F7E" w:rsidTr="00797708">
        <w:tc>
          <w:tcPr>
            <w:tcW w:w="5333" w:type="dxa"/>
            <w:vMerge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ГРБС</w:t>
            </w:r>
          </w:p>
        </w:tc>
        <w:tc>
          <w:tcPr>
            <w:tcW w:w="1092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Р3Пр</w:t>
            </w:r>
          </w:p>
        </w:tc>
        <w:tc>
          <w:tcPr>
            <w:tcW w:w="1176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ЦСР</w:t>
            </w:r>
          </w:p>
        </w:tc>
        <w:tc>
          <w:tcPr>
            <w:tcW w:w="697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КВР</w:t>
            </w:r>
          </w:p>
        </w:tc>
        <w:tc>
          <w:tcPr>
            <w:tcW w:w="1146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797708" w:rsidRPr="00BC6F7E" w:rsidRDefault="00797708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</w:tr>
      <w:tr w:rsidR="00797708" w:rsidRPr="00BC6F7E" w:rsidTr="00797708">
        <w:tc>
          <w:tcPr>
            <w:tcW w:w="5333" w:type="dxa"/>
          </w:tcPr>
          <w:p w:rsidR="00797708" w:rsidRPr="00BC6F7E" w:rsidRDefault="00797708" w:rsidP="00BC6F7E">
            <w:pPr>
              <w:jc w:val="center"/>
            </w:pPr>
            <w:r w:rsidRPr="00BC6F7E">
              <w:t>1</w:t>
            </w:r>
          </w:p>
        </w:tc>
        <w:tc>
          <w:tcPr>
            <w:tcW w:w="3119" w:type="dxa"/>
          </w:tcPr>
          <w:p w:rsidR="00797708" w:rsidRPr="00BC6F7E" w:rsidRDefault="00797708" w:rsidP="00BC6F7E">
            <w:pPr>
              <w:jc w:val="center"/>
            </w:pPr>
            <w:r w:rsidRPr="00BC6F7E">
              <w:t>2</w:t>
            </w:r>
          </w:p>
        </w:tc>
        <w:tc>
          <w:tcPr>
            <w:tcW w:w="992" w:type="dxa"/>
          </w:tcPr>
          <w:p w:rsidR="00797708" w:rsidRPr="00BC6F7E" w:rsidRDefault="00797708" w:rsidP="00BC6F7E">
            <w:pPr>
              <w:jc w:val="center"/>
            </w:pPr>
            <w:r w:rsidRPr="00BC6F7E">
              <w:t>3</w:t>
            </w:r>
          </w:p>
        </w:tc>
        <w:tc>
          <w:tcPr>
            <w:tcW w:w="1092" w:type="dxa"/>
          </w:tcPr>
          <w:p w:rsidR="00797708" w:rsidRPr="00BC6F7E" w:rsidRDefault="00797708" w:rsidP="00BC6F7E">
            <w:pPr>
              <w:jc w:val="center"/>
            </w:pPr>
            <w:r w:rsidRPr="00BC6F7E">
              <w:t>4</w:t>
            </w:r>
          </w:p>
        </w:tc>
        <w:tc>
          <w:tcPr>
            <w:tcW w:w="1176" w:type="dxa"/>
          </w:tcPr>
          <w:p w:rsidR="00797708" w:rsidRPr="00BC6F7E" w:rsidRDefault="00797708" w:rsidP="00BC6F7E">
            <w:pPr>
              <w:jc w:val="center"/>
            </w:pPr>
            <w:r w:rsidRPr="00BC6F7E">
              <w:t>5</w:t>
            </w:r>
          </w:p>
        </w:tc>
        <w:tc>
          <w:tcPr>
            <w:tcW w:w="697" w:type="dxa"/>
          </w:tcPr>
          <w:p w:rsidR="00797708" w:rsidRPr="00BC6F7E" w:rsidRDefault="00797708" w:rsidP="00BC6F7E">
            <w:pPr>
              <w:jc w:val="center"/>
            </w:pPr>
            <w:r w:rsidRPr="00BC6F7E">
              <w:t>6</w:t>
            </w:r>
          </w:p>
        </w:tc>
        <w:tc>
          <w:tcPr>
            <w:tcW w:w="1146" w:type="dxa"/>
          </w:tcPr>
          <w:p w:rsidR="00797708" w:rsidRPr="00BC6F7E" w:rsidRDefault="00797708" w:rsidP="00BC6F7E">
            <w:pPr>
              <w:jc w:val="center"/>
            </w:pPr>
            <w:r w:rsidRPr="00BC6F7E">
              <w:t>7</w:t>
            </w:r>
          </w:p>
        </w:tc>
        <w:tc>
          <w:tcPr>
            <w:tcW w:w="850" w:type="dxa"/>
          </w:tcPr>
          <w:p w:rsidR="00797708" w:rsidRPr="00BC6F7E" w:rsidRDefault="00797708" w:rsidP="00BC6F7E">
            <w:pPr>
              <w:jc w:val="center"/>
            </w:pPr>
            <w:r w:rsidRPr="00BC6F7E">
              <w:t>8</w:t>
            </w:r>
          </w:p>
        </w:tc>
        <w:tc>
          <w:tcPr>
            <w:tcW w:w="851" w:type="dxa"/>
          </w:tcPr>
          <w:p w:rsidR="00797708" w:rsidRPr="00BC6F7E" w:rsidRDefault="00797708" w:rsidP="00BC6F7E">
            <w:pPr>
              <w:jc w:val="center"/>
            </w:pPr>
            <w:r w:rsidRPr="00BC6F7E">
              <w:t>9</w:t>
            </w:r>
          </w:p>
        </w:tc>
      </w:tr>
      <w:tr w:rsidR="00797708" w:rsidRPr="00BC6F7E" w:rsidTr="00797708">
        <w:tc>
          <w:tcPr>
            <w:tcW w:w="5333" w:type="dxa"/>
            <w:vMerge w:val="restart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года»</w:t>
            </w:r>
          </w:p>
        </w:tc>
        <w:tc>
          <w:tcPr>
            <w:tcW w:w="3119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</w:tr>
      <w:tr w:rsidR="00797708" w:rsidRPr="00BC6F7E" w:rsidTr="00797708">
        <w:tc>
          <w:tcPr>
            <w:tcW w:w="5333" w:type="dxa"/>
            <w:vMerge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697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797708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147,6</w:t>
            </w:r>
          </w:p>
        </w:tc>
        <w:tc>
          <w:tcPr>
            <w:tcW w:w="851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</w:tr>
      <w:tr w:rsidR="00797708" w:rsidRPr="00BC6F7E" w:rsidTr="00797708">
        <w:trPr>
          <w:trHeight w:val="1381"/>
        </w:trPr>
        <w:tc>
          <w:tcPr>
            <w:tcW w:w="5333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Подпрограмма 1 «Реализация системы мер социальной поддержки и социальной помощи отдельных категорий граждан  Щучье-Озерского сельского поселения Октябрьского муниципального района» </w:t>
            </w:r>
          </w:p>
        </w:tc>
        <w:tc>
          <w:tcPr>
            <w:tcW w:w="3119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092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697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797708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147,6</w:t>
            </w:r>
          </w:p>
        </w:tc>
        <w:tc>
          <w:tcPr>
            <w:tcW w:w="851" w:type="dxa"/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</w:tr>
      <w:tr w:rsidR="00797708" w:rsidRPr="00BC6F7E" w:rsidTr="00797708">
        <w:trPr>
          <w:trHeight w:val="375"/>
        </w:trPr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Основное мероприятие</w:t>
            </w:r>
          </w:p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1.1 Пенсии за выслугу лет муниципальным служащим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05.1.9001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</w:tr>
      <w:tr w:rsidR="00797708" w:rsidRPr="00BC6F7E" w:rsidTr="00797708">
        <w:trPr>
          <w:trHeight w:val="760"/>
        </w:trPr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Основное мероприятие</w:t>
            </w:r>
          </w:p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1.3 Обеспечение жильем граждан и молодых специалистов на селе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05.1.4002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320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708" w:rsidRPr="00BC6F7E" w:rsidRDefault="00797708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   0,0</w:t>
            </w:r>
          </w:p>
        </w:tc>
      </w:tr>
    </w:tbl>
    <w:p w:rsidR="00DA1BB5" w:rsidRPr="00BC6F7E" w:rsidRDefault="0033434C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lastRenderedPageBreak/>
        <w:t xml:space="preserve">   </w:t>
      </w:r>
      <w:r w:rsidR="00DA1BB5"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2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proofErr w:type="spellStart"/>
      <w:r w:rsidRPr="00BC6F7E">
        <w:rPr>
          <w:sz w:val="24"/>
          <w:szCs w:val="24"/>
        </w:rPr>
        <w:t>администрацииЩучье</w:t>
      </w:r>
      <w:proofErr w:type="spellEnd"/>
      <w:r w:rsidRPr="00BC6F7E">
        <w:rPr>
          <w:sz w:val="24"/>
          <w:szCs w:val="24"/>
        </w:rPr>
        <w:t xml:space="preserve">-  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2181F" w:rsidRPr="00BC6F7E">
        <w:rPr>
          <w:sz w:val="24"/>
          <w:szCs w:val="24"/>
        </w:rPr>
        <w:t xml:space="preserve">                           от 20.11</w:t>
      </w:r>
      <w:r w:rsidRPr="00BC6F7E">
        <w:rPr>
          <w:sz w:val="24"/>
          <w:szCs w:val="24"/>
        </w:rPr>
        <w:t>.2015 №</w:t>
      </w:r>
      <w:r w:rsidR="00BC6F7E">
        <w:rPr>
          <w:sz w:val="24"/>
          <w:szCs w:val="24"/>
        </w:rPr>
        <w:t xml:space="preserve"> 112</w:t>
      </w:r>
    </w:p>
    <w:p w:rsidR="00DA1BB5" w:rsidRPr="00BC6F7E" w:rsidRDefault="00DA1BB5" w:rsidP="00BC6F7E">
      <w:pPr>
        <w:rPr>
          <w:sz w:val="24"/>
          <w:szCs w:val="24"/>
        </w:rPr>
      </w:pPr>
    </w:p>
    <w:p w:rsidR="00DA1BB5" w:rsidRPr="00BC6F7E" w:rsidRDefault="00DA1BB5" w:rsidP="00BC6F7E"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BC6F7E">
        <w:t>Приложение 6</w:t>
      </w:r>
    </w:p>
    <w:p w:rsidR="00DA1BB5" w:rsidRPr="00BC6F7E" w:rsidRDefault="00DA1BB5" w:rsidP="00BC6F7E">
      <w:r w:rsidRPr="00BC6F7E">
        <w:t xml:space="preserve">                                                                                                                                                                                            к муниципальной программе «Социальная поддержка граждан </w:t>
      </w:r>
    </w:p>
    <w:p w:rsidR="00DA1BB5" w:rsidRPr="00BC6F7E" w:rsidRDefault="00DA1BB5" w:rsidP="00BC6F7E">
      <w:r w:rsidRPr="00BC6F7E">
        <w:t xml:space="preserve">                                                                                                                                                                                            Щучье-Озерского сельского поселения Октябрьского </w:t>
      </w:r>
    </w:p>
    <w:p w:rsidR="00DA1BB5" w:rsidRDefault="00DA1BB5" w:rsidP="00BC6F7E">
      <w:r w:rsidRPr="00BC6F7E">
        <w:t xml:space="preserve">                                                                                                                                                                                           </w:t>
      </w:r>
      <w:r w:rsidR="00BC6F7E">
        <w:t xml:space="preserve"> </w:t>
      </w:r>
      <w:r w:rsidRPr="00BC6F7E">
        <w:t>муниципального района Пермского края на 2015-2017 годы»</w:t>
      </w:r>
    </w:p>
    <w:p w:rsidR="00BC6F7E" w:rsidRPr="00BC6F7E" w:rsidRDefault="00BC6F7E" w:rsidP="00BC6F7E"/>
    <w:p w:rsidR="009F767E" w:rsidRPr="00BC6F7E" w:rsidRDefault="009F767E" w:rsidP="00BC6F7E">
      <w:pPr>
        <w:jc w:val="center"/>
        <w:rPr>
          <w:sz w:val="24"/>
          <w:szCs w:val="24"/>
        </w:rPr>
      </w:pPr>
      <w:r w:rsidRPr="00BC6F7E">
        <w:rPr>
          <w:b/>
          <w:sz w:val="24"/>
          <w:szCs w:val="24"/>
        </w:rPr>
        <w:t>Финансовое обеспечение реализации муниципальной программы за счет всех источников финансирования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7"/>
        <w:gridCol w:w="2835"/>
        <w:gridCol w:w="992"/>
        <w:gridCol w:w="992"/>
        <w:gridCol w:w="1276"/>
        <w:gridCol w:w="850"/>
        <w:gridCol w:w="993"/>
        <w:gridCol w:w="850"/>
        <w:gridCol w:w="851"/>
      </w:tblGrid>
      <w:tr w:rsidR="009F767E" w:rsidRPr="00BC6F7E" w:rsidTr="009F767E">
        <w:tc>
          <w:tcPr>
            <w:tcW w:w="5617" w:type="dxa"/>
            <w:vMerge w:val="restart"/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110" w:type="dxa"/>
            <w:gridSpan w:val="4"/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Расходы, тыс. руб.</w:t>
            </w:r>
          </w:p>
        </w:tc>
      </w:tr>
      <w:tr w:rsidR="009F767E" w:rsidRPr="00BC6F7E" w:rsidTr="009F767E">
        <w:tc>
          <w:tcPr>
            <w:tcW w:w="5617" w:type="dxa"/>
            <w:vMerge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Р3Пр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КВР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</w:tr>
      <w:tr w:rsidR="009F767E" w:rsidRPr="00BC6F7E" w:rsidTr="009F767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8</w:t>
            </w:r>
          </w:p>
        </w:tc>
        <w:tc>
          <w:tcPr>
            <w:tcW w:w="851" w:type="dxa"/>
          </w:tcPr>
          <w:p w:rsidR="009F767E" w:rsidRPr="00BC6F7E" w:rsidRDefault="009F767E" w:rsidP="00BC6F7E">
            <w:pPr>
              <w:jc w:val="center"/>
            </w:pPr>
            <w:r w:rsidRPr="00BC6F7E">
              <w:t>9</w:t>
            </w:r>
          </w:p>
        </w:tc>
      </w:tr>
      <w:tr w:rsidR="009F767E" w:rsidRPr="00BC6F7E" w:rsidTr="009F767E"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61,7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67E" w:rsidRPr="00BC6F7E" w:rsidRDefault="002F0FD4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181</w:t>
            </w:r>
            <w:r w:rsidR="009F767E" w:rsidRPr="00BC6F7E"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9F767E" w:rsidRPr="00BC6F7E" w:rsidRDefault="002F0FD4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65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</w:tr>
      <w:tr w:rsidR="009F767E" w:rsidRPr="00BC6F7E" w:rsidTr="009F767E">
        <w:trPr>
          <w:trHeight w:val="788"/>
        </w:trPr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  <w:p w:rsidR="009F767E" w:rsidRPr="00BC6F7E" w:rsidRDefault="009F767E" w:rsidP="00BC6F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61,7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181</w:t>
            </w:r>
            <w:r w:rsidR="009F767E" w:rsidRPr="00BC6F7E"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65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</w:tr>
      <w:tr w:rsidR="009F767E" w:rsidRPr="00BC6F7E" w:rsidTr="009F767E">
        <w:tc>
          <w:tcPr>
            <w:tcW w:w="5617" w:type="dxa"/>
            <w:vMerge w:val="restart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Подпрограмма 1 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61,7</w:t>
            </w:r>
          </w:p>
        </w:tc>
        <w:tc>
          <w:tcPr>
            <w:tcW w:w="850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181</w:t>
            </w:r>
            <w:r w:rsidR="009F767E" w:rsidRPr="00BC6F7E"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65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</w:tr>
      <w:tr w:rsidR="009F767E" w:rsidRPr="00BC6F7E" w:rsidTr="009F767E">
        <w:trPr>
          <w:trHeight w:val="1088"/>
        </w:trPr>
        <w:tc>
          <w:tcPr>
            <w:tcW w:w="5617" w:type="dxa"/>
            <w:vMerge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181</w:t>
            </w:r>
            <w:r w:rsidR="009F767E" w:rsidRPr="00BC6F7E"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65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</w:tr>
      <w:tr w:rsidR="009F767E" w:rsidRPr="00BC6F7E" w:rsidTr="009F767E">
        <w:tc>
          <w:tcPr>
            <w:tcW w:w="5617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Основное мероприятие </w:t>
            </w:r>
          </w:p>
          <w:p w:rsidR="009F767E" w:rsidRPr="00BC6F7E" w:rsidRDefault="009F767E" w:rsidP="00BC6F7E">
            <w:pPr>
              <w:pStyle w:val="ab"/>
              <w:ind w:left="0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1.1. Пенсии за выслугу лет муниципальным служащим </w:t>
            </w:r>
          </w:p>
        </w:tc>
        <w:tc>
          <w:tcPr>
            <w:tcW w:w="2835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05.1.9001</w:t>
            </w:r>
          </w:p>
        </w:tc>
        <w:tc>
          <w:tcPr>
            <w:tcW w:w="850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27,6</w:t>
            </w:r>
          </w:p>
        </w:tc>
        <w:tc>
          <w:tcPr>
            <w:tcW w:w="851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28,0</w:t>
            </w:r>
          </w:p>
        </w:tc>
      </w:tr>
      <w:tr w:rsidR="009F767E" w:rsidRPr="00BC6F7E" w:rsidTr="009F767E">
        <w:trPr>
          <w:trHeight w:val="760"/>
        </w:trPr>
        <w:tc>
          <w:tcPr>
            <w:tcW w:w="5617" w:type="dxa"/>
            <w:vMerge w:val="restart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Основное мероприятие 1.2.</w:t>
            </w:r>
            <w:r w:rsidR="008314B0" w:rsidRPr="00BC6F7E">
              <w:rPr>
                <w:sz w:val="24"/>
                <w:szCs w:val="24"/>
              </w:rPr>
              <w:t xml:space="preserve"> </w:t>
            </w:r>
            <w:r w:rsidRPr="00BC6F7E">
              <w:rPr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05.1.6315</w:t>
            </w:r>
          </w:p>
        </w:tc>
        <w:tc>
          <w:tcPr>
            <w:tcW w:w="850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F767E" w:rsidRPr="00BC6F7E" w:rsidRDefault="00DA1BB5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</w:t>
            </w:r>
            <w:r w:rsidR="009F767E" w:rsidRPr="00BC6F7E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34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37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</w:tr>
      <w:tr w:rsidR="009F767E" w:rsidRPr="00BC6F7E" w:rsidTr="009F767E">
        <w:trPr>
          <w:trHeight w:val="524"/>
        </w:trPr>
        <w:tc>
          <w:tcPr>
            <w:tcW w:w="5617" w:type="dxa"/>
            <w:vMerge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05.1.6315</w:t>
            </w:r>
          </w:p>
        </w:tc>
        <w:tc>
          <w:tcPr>
            <w:tcW w:w="850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:rsidR="009F767E" w:rsidRPr="00BC6F7E" w:rsidRDefault="00DA1BB5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13,8</w:t>
            </w:r>
          </w:p>
        </w:tc>
        <w:tc>
          <w:tcPr>
            <w:tcW w:w="850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15,2</w:t>
            </w:r>
          </w:p>
        </w:tc>
      </w:tr>
      <w:tr w:rsidR="009F767E" w:rsidRPr="00BC6F7E" w:rsidTr="009F767E">
        <w:tc>
          <w:tcPr>
            <w:tcW w:w="5617" w:type="dxa"/>
            <w:vMerge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05.1.6315</w:t>
            </w:r>
          </w:p>
        </w:tc>
        <w:tc>
          <w:tcPr>
            <w:tcW w:w="850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9F767E" w:rsidRPr="00BC6F7E" w:rsidRDefault="00DA1BB5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:rsidR="009F767E" w:rsidRPr="00BC6F7E" w:rsidRDefault="00ED215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22,1</w:t>
            </w:r>
          </w:p>
        </w:tc>
      </w:tr>
      <w:tr w:rsidR="009F767E" w:rsidRPr="00BC6F7E" w:rsidTr="009F767E">
        <w:tc>
          <w:tcPr>
            <w:tcW w:w="5617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Основное мероприятие 1.3.</w:t>
            </w:r>
            <w:r w:rsidR="008314B0" w:rsidRPr="00BC6F7E">
              <w:rPr>
                <w:sz w:val="24"/>
                <w:szCs w:val="24"/>
              </w:rPr>
              <w:t xml:space="preserve"> </w:t>
            </w:r>
            <w:r w:rsidRPr="00BC6F7E">
              <w:rPr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2835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05.1.4002</w:t>
            </w:r>
          </w:p>
        </w:tc>
        <w:tc>
          <w:tcPr>
            <w:tcW w:w="850" w:type="dxa"/>
          </w:tcPr>
          <w:p w:rsidR="009F767E" w:rsidRPr="00BC6F7E" w:rsidRDefault="00C82599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</w:tbl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BC6F7E" w:rsidRDefault="00BC6F7E" w:rsidP="00BC6F7E">
      <w:pPr>
        <w:rPr>
          <w:sz w:val="24"/>
          <w:szCs w:val="24"/>
        </w:rPr>
      </w:pP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3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proofErr w:type="spellStart"/>
      <w:r w:rsidRPr="00BC6F7E">
        <w:rPr>
          <w:sz w:val="24"/>
          <w:szCs w:val="24"/>
        </w:rPr>
        <w:t>администрацииЩучье</w:t>
      </w:r>
      <w:proofErr w:type="spellEnd"/>
      <w:r w:rsidRPr="00BC6F7E">
        <w:rPr>
          <w:sz w:val="24"/>
          <w:szCs w:val="24"/>
        </w:rPr>
        <w:t xml:space="preserve">-  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DA1BB5" w:rsidRPr="00BC6F7E" w:rsidRDefault="00DA1BB5" w:rsidP="00BC6F7E">
      <w:pPr>
        <w:rPr>
          <w:sz w:val="24"/>
          <w:szCs w:val="24"/>
        </w:rPr>
      </w:pPr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2181F" w:rsidRPr="00BC6F7E">
        <w:rPr>
          <w:sz w:val="24"/>
          <w:szCs w:val="24"/>
        </w:rPr>
        <w:t xml:space="preserve">                           от 20.11</w:t>
      </w:r>
      <w:r w:rsidRPr="00BC6F7E">
        <w:rPr>
          <w:sz w:val="24"/>
          <w:szCs w:val="24"/>
        </w:rPr>
        <w:t>.2015 №</w:t>
      </w:r>
      <w:r w:rsidR="0012181F" w:rsidRPr="00BC6F7E">
        <w:rPr>
          <w:sz w:val="24"/>
          <w:szCs w:val="24"/>
        </w:rPr>
        <w:t xml:space="preserve"> </w:t>
      </w:r>
      <w:r w:rsidR="00BC6F7E">
        <w:rPr>
          <w:sz w:val="24"/>
          <w:szCs w:val="24"/>
        </w:rPr>
        <w:t>112</w:t>
      </w:r>
    </w:p>
    <w:p w:rsidR="00DA1BB5" w:rsidRPr="00BC6F7E" w:rsidRDefault="00DA1BB5" w:rsidP="00BC6F7E">
      <w:pPr>
        <w:rPr>
          <w:sz w:val="24"/>
          <w:szCs w:val="24"/>
        </w:rPr>
      </w:pPr>
    </w:p>
    <w:p w:rsidR="00DA1BB5" w:rsidRPr="00BC6F7E" w:rsidRDefault="00DA1BB5" w:rsidP="00BC6F7E">
      <w:r w:rsidRPr="00BC6F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BC6F7E">
        <w:t>Приложение 7</w:t>
      </w:r>
    </w:p>
    <w:p w:rsidR="00DA1BB5" w:rsidRPr="00BC6F7E" w:rsidRDefault="00DA1BB5" w:rsidP="00BC6F7E">
      <w:r w:rsidRPr="00BC6F7E">
        <w:t xml:space="preserve">                                                                                                                                                                                            к муниципальной программе «Социальная поддержка граждан </w:t>
      </w:r>
    </w:p>
    <w:p w:rsidR="00DA1BB5" w:rsidRPr="00BC6F7E" w:rsidRDefault="00DA1BB5" w:rsidP="00BC6F7E">
      <w:r w:rsidRPr="00BC6F7E">
        <w:t xml:space="preserve">                                                                                                                                                                                            Щучье-Озерского сельского поселения Октябрьского </w:t>
      </w:r>
    </w:p>
    <w:p w:rsidR="00DA1BB5" w:rsidRPr="00BC6F7E" w:rsidRDefault="00DA1BB5" w:rsidP="00BC6F7E">
      <w:r w:rsidRPr="00BC6F7E">
        <w:t xml:space="preserve">                                                                                                                                                                                          </w:t>
      </w:r>
      <w:r w:rsidR="00BC6F7E">
        <w:t xml:space="preserve">  </w:t>
      </w:r>
      <w:r w:rsidRPr="00BC6F7E">
        <w:t>муниципального района Пермского края на 2015-2017 годы»</w:t>
      </w:r>
    </w:p>
    <w:p w:rsidR="009F767E" w:rsidRPr="00BC6F7E" w:rsidRDefault="009F767E" w:rsidP="00BC6F7E">
      <w:pPr>
        <w:rPr>
          <w:sz w:val="24"/>
          <w:szCs w:val="24"/>
        </w:rPr>
      </w:pPr>
    </w:p>
    <w:p w:rsidR="009F767E" w:rsidRPr="00BC6F7E" w:rsidRDefault="009F767E" w:rsidP="00BC6F7E">
      <w:pPr>
        <w:jc w:val="center"/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>План мероприятий по реализации муниципальной программы</w:t>
      </w:r>
    </w:p>
    <w:p w:rsidR="009F767E" w:rsidRPr="00BC6F7E" w:rsidRDefault="009F767E" w:rsidP="00BC6F7E">
      <w:pPr>
        <w:jc w:val="center"/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 xml:space="preserve">«Социальная поддержка граждан Щучье-Озерского сельского поселения Октябрьского муниципального района </w:t>
      </w:r>
    </w:p>
    <w:p w:rsidR="009F767E" w:rsidRPr="00BC6F7E" w:rsidRDefault="009F767E" w:rsidP="00BC6F7E">
      <w:pPr>
        <w:jc w:val="center"/>
        <w:rPr>
          <w:b/>
          <w:sz w:val="24"/>
          <w:szCs w:val="24"/>
        </w:rPr>
      </w:pPr>
      <w:r w:rsidRPr="00BC6F7E">
        <w:rPr>
          <w:b/>
          <w:sz w:val="24"/>
          <w:szCs w:val="24"/>
        </w:rPr>
        <w:t>Пермского края на 2015-2017 годы» на очередной финансовый год и плановый период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126"/>
        <w:gridCol w:w="993"/>
        <w:gridCol w:w="1275"/>
        <w:gridCol w:w="1276"/>
        <w:gridCol w:w="992"/>
        <w:gridCol w:w="1134"/>
        <w:gridCol w:w="993"/>
        <w:gridCol w:w="850"/>
        <w:gridCol w:w="1134"/>
        <w:gridCol w:w="851"/>
      </w:tblGrid>
      <w:tr w:rsidR="009F767E" w:rsidRPr="00BC6F7E" w:rsidTr="009F767E">
        <w:trPr>
          <w:trHeight w:val="315"/>
        </w:trPr>
        <w:tc>
          <w:tcPr>
            <w:tcW w:w="3652" w:type="dxa"/>
            <w:vMerge w:val="restart"/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Наименование муниципальной подпрограммы и результатов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Исполнитель (ИОГВ)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ФИО</w:t>
            </w:r>
          </w:p>
        </w:tc>
        <w:tc>
          <w:tcPr>
            <w:tcW w:w="1275" w:type="dxa"/>
            <w:vMerge w:val="restart"/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Срок начала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Срок окончания реализации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Объем ресурсного обеспечения (тыс</w:t>
            </w:r>
            <w:proofErr w:type="gramStart"/>
            <w:r w:rsidRPr="00BC6F7E">
              <w:t>.р</w:t>
            </w:r>
            <w:proofErr w:type="gramEnd"/>
            <w:r w:rsidRPr="00BC6F7E">
              <w:t>уб.)</w:t>
            </w:r>
          </w:p>
        </w:tc>
      </w:tr>
      <w:tr w:rsidR="009F767E" w:rsidRPr="00BC6F7E" w:rsidTr="009F767E">
        <w:trPr>
          <w:trHeight w:val="492"/>
        </w:trPr>
        <w:tc>
          <w:tcPr>
            <w:tcW w:w="3652" w:type="dxa"/>
            <w:vMerge/>
            <w:vAlign w:val="center"/>
          </w:tcPr>
          <w:p w:rsidR="009F767E" w:rsidRPr="00BC6F7E" w:rsidRDefault="009F767E" w:rsidP="00BC6F7E">
            <w:pPr>
              <w:jc w:val="center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F767E" w:rsidRPr="00BC6F7E" w:rsidRDefault="009F767E" w:rsidP="00BC6F7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F767E" w:rsidRPr="00BC6F7E" w:rsidRDefault="009F767E" w:rsidP="00BC6F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Бюджет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Бюджет городских (сельских) поселений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767E" w:rsidRPr="00BC6F7E" w:rsidRDefault="009F767E" w:rsidP="00BC6F7E">
            <w:pPr>
              <w:jc w:val="center"/>
            </w:pPr>
            <w:r w:rsidRPr="00BC6F7E">
              <w:t>Вне</w:t>
            </w:r>
          </w:p>
          <w:p w:rsidR="009F767E" w:rsidRPr="00BC6F7E" w:rsidRDefault="009F767E" w:rsidP="00BC6F7E">
            <w:pPr>
              <w:jc w:val="center"/>
            </w:pPr>
            <w:r w:rsidRPr="00BC6F7E">
              <w:t>бюджетные источники</w:t>
            </w:r>
          </w:p>
        </w:tc>
      </w:tr>
      <w:tr w:rsidR="009F767E" w:rsidRPr="00BC6F7E" w:rsidTr="009F767E">
        <w:trPr>
          <w:trHeight w:val="99"/>
        </w:trPr>
        <w:tc>
          <w:tcPr>
            <w:tcW w:w="3652" w:type="dxa"/>
          </w:tcPr>
          <w:p w:rsidR="009F767E" w:rsidRPr="00BC6F7E" w:rsidRDefault="009F767E" w:rsidP="00BC6F7E">
            <w:pPr>
              <w:jc w:val="center"/>
            </w:pPr>
            <w:r w:rsidRPr="00BC6F7E"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3</w:t>
            </w:r>
          </w:p>
        </w:tc>
        <w:tc>
          <w:tcPr>
            <w:tcW w:w="1275" w:type="dxa"/>
          </w:tcPr>
          <w:p w:rsidR="009F767E" w:rsidRPr="00BC6F7E" w:rsidRDefault="009F767E" w:rsidP="00BC6F7E">
            <w:pPr>
              <w:jc w:val="center"/>
            </w:pPr>
            <w:r w:rsidRPr="00BC6F7E">
              <w:t>4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jc w:val="center"/>
            </w:pPr>
            <w:r w:rsidRPr="00BC6F7E">
              <w:t>5</w:t>
            </w:r>
          </w:p>
        </w:tc>
        <w:tc>
          <w:tcPr>
            <w:tcW w:w="992" w:type="dxa"/>
          </w:tcPr>
          <w:p w:rsidR="009F767E" w:rsidRPr="00BC6F7E" w:rsidRDefault="009F767E" w:rsidP="00BC6F7E">
            <w:pPr>
              <w:jc w:val="center"/>
            </w:pPr>
            <w:r w:rsidRPr="00BC6F7E">
              <w:t>5</w:t>
            </w:r>
          </w:p>
        </w:tc>
        <w:tc>
          <w:tcPr>
            <w:tcW w:w="1134" w:type="dxa"/>
          </w:tcPr>
          <w:p w:rsidR="009F767E" w:rsidRPr="00BC6F7E" w:rsidRDefault="009F767E" w:rsidP="00BC6F7E">
            <w:pPr>
              <w:jc w:val="center"/>
            </w:pPr>
            <w:r w:rsidRPr="00BC6F7E">
              <w:t>7</w:t>
            </w:r>
          </w:p>
        </w:tc>
        <w:tc>
          <w:tcPr>
            <w:tcW w:w="993" w:type="dxa"/>
          </w:tcPr>
          <w:p w:rsidR="009F767E" w:rsidRPr="00BC6F7E" w:rsidRDefault="009F767E" w:rsidP="00BC6F7E">
            <w:pPr>
              <w:jc w:val="center"/>
            </w:pPr>
            <w:r w:rsidRPr="00BC6F7E"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67E" w:rsidRPr="00BC6F7E" w:rsidRDefault="009F767E" w:rsidP="00BC6F7E">
            <w:pPr>
              <w:jc w:val="center"/>
            </w:pPr>
            <w:r w:rsidRPr="00BC6F7E">
              <w:t>10</w:t>
            </w:r>
          </w:p>
        </w:tc>
        <w:tc>
          <w:tcPr>
            <w:tcW w:w="851" w:type="dxa"/>
          </w:tcPr>
          <w:p w:rsidR="009F767E" w:rsidRPr="00BC6F7E" w:rsidRDefault="009F767E" w:rsidP="00BC6F7E">
            <w:pPr>
              <w:jc w:val="center"/>
            </w:pPr>
            <w:r w:rsidRPr="00BC6F7E">
              <w:t>11</w:t>
            </w:r>
          </w:p>
        </w:tc>
      </w:tr>
      <w:tr w:rsidR="009F767E" w:rsidRPr="00BC6F7E" w:rsidTr="009F767E">
        <w:trPr>
          <w:trHeight w:val="1192"/>
        </w:trPr>
        <w:tc>
          <w:tcPr>
            <w:tcW w:w="365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01.01.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31.12.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308</w:t>
            </w:r>
            <w:r w:rsidR="00D63A33" w:rsidRPr="00BC6F7E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F767E" w:rsidRPr="00BC6F7E" w:rsidRDefault="00642E60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103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205,6</w:t>
            </w:r>
          </w:p>
        </w:tc>
        <w:tc>
          <w:tcPr>
            <w:tcW w:w="851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9F767E" w:rsidRPr="00BC6F7E" w:rsidTr="009F767E">
        <w:trPr>
          <w:trHeight w:val="1192"/>
        </w:trPr>
        <w:tc>
          <w:tcPr>
            <w:tcW w:w="3652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Подпрограмма 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01.01.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31.12.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308,9</w:t>
            </w:r>
          </w:p>
        </w:tc>
        <w:tc>
          <w:tcPr>
            <w:tcW w:w="1134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F767E" w:rsidRPr="00BC6F7E" w:rsidRDefault="00642E60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103,3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205,6</w:t>
            </w:r>
          </w:p>
        </w:tc>
        <w:tc>
          <w:tcPr>
            <w:tcW w:w="851" w:type="dxa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9F767E" w:rsidRPr="00BC6F7E" w:rsidTr="009F767E">
        <w:trPr>
          <w:trHeight w:val="26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Основное мероприятие</w:t>
            </w:r>
          </w:p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1.1. Пенсии за выслугу лет муниципальным служащим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C6F7E">
              <w:rPr>
                <w:sz w:val="24"/>
                <w:szCs w:val="24"/>
              </w:rPr>
              <w:lastRenderedPageBreak/>
              <w:t xml:space="preserve">Щучье-Озерского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01.01.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2015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31.12.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D63A33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9F767E" w:rsidRPr="00BC6F7E" w:rsidTr="009F767E">
        <w:trPr>
          <w:trHeight w:val="71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Доля граждан, обеспеченных пенсией за выслугу лет в 2015 году/100%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71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обеспеченных пенсией за выслугу лет в 2016 году/100%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69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обеспеченных пенсией за выслугу лет в 2017 году/100%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Основное мероприятие </w:t>
            </w:r>
          </w:p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1.2.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01.01.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31.12.</w:t>
            </w:r>
          </w:p>
          <w:p w:rsidR="009F767E" w:rsidRPr="00BC6F7E" w:rsidRDefault="009F767E" w:rsidP="00BC6F7E">
            <w:pPr>
              <w:jc w:val="center"/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642E60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103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642E60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103</w:t>
            </w:r>
            <w:r w:rsidR="009F767E" w:rsidRPr="00BC6F7E"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получивших жилищные субсидии на оплату коммунальных услуг в 2015 году/100%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получивших жилищные субсидии на оплату коммунальных услуг в 2016 году/100%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получивших жилищные субсидии на оплату коммунальных услуг в 2017 году/100%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lastRenderedPageBreak/>
              <w:t>Основное мероприятие 1.3. Обеспечение жильем граждан и молодых специалистов на селе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01.01.</w:t>
            </w:r>
          </w:p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31.12.</w:t>
            </w:r>
          </w:p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12</w:t>
            </w:r>
            <w:r w:rsidR="009F767E"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12181F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0,0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получивших субсидии на строительство (приобретение) жилья в рамках программы «Устойчивое развитие сельских территорий на 2014-2017 годы и на период до 2020 года» в 2015 году/3 семьи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 xml:space="preserve">Доля граждан, получивших субсидии на строительство (приобретение) жилья в рамках программы «Устойчивое развитие сельских территорий на 2014-2017 годы и на период до 2020 года» в 2016 году/3 семьи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  <w:tr w:rsidR="009F767E" w:rsidRPr="00BC6F7E" w:rsidTr="009F767E">
        <w:trPr>
          <w:trHeight w:val="1095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Доля граждан, получивших субсидии на строительство (приобретение) жилья в рамках программы «Устойчивое развитие сельских территорий на 2014-2017 годы и на период до 2020 года» в 2017 году/3 семьи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767E" w:rsidRPr="00BC6F7E" w:rsidRDefault="009F767E" w:rsidP="00BC6F7E">
            <w:pPr>
              <w:rPr>
                <w:sz w:val="24"/>
                <w:szCs w:val="24"/>
              </w:rPr>
            </w:pPr>
            <w:r w:rsidRPr="00BC6F7E">
              <w:rPr>
                <w:sz w:val="24"/>
                <w:szCs w:val="24"/>
              </w:rPr>
              <w:t>х</w:t>
            </w:r>
          </w:p>
        </w:tc>
      </w:tr>
    </w:tbl>
    <w:p w:rsidR="00006309" w:rsidRPr="00BC6F7E" w:rsidRDefault="00006309" w:rsidP="00BC6F7E">
      <w:pPr>
        <w:jc w:val="both"/>
        <w:rPr>
          <w:sz w:val="28"/>
          <w:szCs w:val="28"/>
        </w:rPr>
        <w:sectPr w:rsidR="00006309" w:rsidRPr="00BC6F7E" w:rsidSect="00BC6F7E">
          <w:pgSz w:w="16840" w:h="11907" w:orient="landscape" w:code="9"/>
          <w:pgMar w:top="1134" w:right="567" w:bottom="851" w:left="1134" w:header="0" w:footer="0" w:gutter="0"/>
          <w:cols w:space="720"/>
          <w:noEndnote/>
        </w:sectPr>
      </w:pPr>
    </w:p>
    <w:p w:rsidR="00070C14" w:rsidRPr="00BC6F7E" w:rsidRDefault="00070C14" w:rsidP="00BC6F7E">
      <w:pPr>
        <w:rPr>
          <w:sz w:val="28"/>
          <w:szCs w:val="28"/>
        </w:rPr>
      </w:pPr>
    </w:p>
    <w:sectPr w:rsidR="00070C14" w:rsidRPr="00BC6F7E" w:rsidSect="00F43CB3">
      <w:headerReference w:type="default" r:id="rId10"/>
      <w:headerReference w:type="first" r:id="rId11"/>
      <w:footerReference w:type="first" r:id="rId12"/>
      <w:pgSz w:w="11906" w:h="16838"/>
      <w:pgMar w:top="567" w:right="851" w:bottom="1134" w:left="1418" w:header="3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71" w:rsidRDefault="00D72571" w:rsidP="00734554">
      <w:r>
        <w:separator/>
      </w:r>
    </w:p>
  </w:endnote>
  <w:endnote w:type="continuationSeparator" w:id="0">
    <w:p w:rsidR="00D72571" w:rsidRDefault="00D72571" w:rsidP="0073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altName w:val="Lucida Sans Unicode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3" w:rsidRPr="002C5391" w:rsidRDefault="00D63A33" w:rsidP="00DF032A">
    <w:pPr>
      <w:pStyle w:val="ad"/>
      <w:spacing w:after="120" w:line="24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71" w:rsidRDefault="00D72571" w:rsidP="00734554">
      <w:r>
        <w:separator/>
      </w:r>
    </w:p>
  </w:footnote>
  <w:footnote w:type="continuationSeparator" w:id="0">
    <w:p w:rsidR="00D72571" w:rsidRDefault="00D72571" w:rsidP="0073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3" w:rsidRDefault="008F2670">
    <w:pPr>
      <w:rPr>
        <w:sz w:val="2"/>
        <w:szCs w:val="2"/>
      </w:rPr>
    </w:pPr>
    <w:r w:rsidRPr="008F26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margin-left:768.2pt;margin-top:63pt;width:4.25pt;height:9.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CNrwIAAK0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" filled="f" stroked="f">
          <v:textbox style="mso-next-textbox:#Text Box 3;mso-fit-shape-to-text:t" inset="0,0,0,0">
            <w:txbxContent>
              <w:p w:rsidR="00D63A33" w:rsidRDefault="00D63A33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"/>
                    <w:rFonts w:eastAsia="Calibri"/>
                  </w:rPr>
                  <w:t>2</w:t>
                </w:r>
              </w:p>
            </w:txbxContent>
          </v:textbox>
          <w10:wrap anchorx="page" anchory="page"/>
        </v:shape>
      </w:pict>
    </w:r>
    <w:r w:rsidRPr="008F2670">
      <w:rPr>
        <w:noProof/>
      </w:rPr>
      <w:pict>
        <v:shape id="Text Box 2" o:spid="_x0000_s2060" type="#_x0000_t202" style="position:absolute;margin-left:704.15pt;margin-top:66.4pt;width:66.25pt;height:13.8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H9rgIAAK4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" filled="f" stroked="f">
          <v:textbox style="mso-next-textbox:#Text Box 2;mso-fit-shape-to-text:t" inset="0,0,0,0">
            <w:txbxContent>
              <w:p w:rsidR="00D63A33" w:rsidRDefault="00D63A33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7"/>
                  </w:rPr>
                  <w:t>Форма 10а~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3" w:rsidRPr="00CE7DDB" w:rsidRDefault="00D63A33" w:rsidP="00CE7DDB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33" w:rsidRDefault="00D63A33" w:rsidP="00DF032A">
    <w:pPr>
      <w:pStyle w:val="af3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7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19C3CEE"/>
    <w:multiLevelType w:val="singleLevel"/>
    <w:tmpl w:val="943E76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AE9"/>
    <w:multiLevelType w:val="singleLevel"/>
    <w:tmpl w:val="0D82A2A0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12">
    <w:nsid w:val="62D26BC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A28D6"/>
    <w:multiLevelType w:val="hybridMultilevel"/>
    <w:tmpl w:val="58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2AB5"/>
    <w:multiLevelType w:val="hybridMultilevel"/>
    <w:tmpl w:val="4C4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670"/>
    <w:rsid w:val="00000C40"/>
    <w:rsid w:val="00001DF0"/>
    <w:rsid w:val="00001EB6"/>
    <w:rsid w:val="0000286E"/>
    <w:rsid w:val="00004400"/>
    <w:rsid w:val="00005321"/>
    <w:rsid w:val="00005542"/>
    <w:rsid w:val="000061AB"/>
    <w:rsid w:val="0000623B"/>
    <w:rsid w:val="00006309"/>
    <w:rsid w:val="000126C9"/>
    <w:rsid w:val="000127B4"/>
    <w:rsid w:val="00014C2C"/>
    <w:rsid w:val="00017BA8"/>
    <w:rsid w:val="00022FCE"/>
    <w:rsid w:val="000275B0"/>
    <w:rsid w:val="00036D7B"/>
    <w:rsid w:val="00037459"/>
    <w:rsid w:val="0004035A"/>
    <w:rsid w:val="00040AB3"/>
    <w:rsid w:val="000414DA"/>
    <w:rsid w:val="00046D4F"/>
    <w:rsid w:val="0005023D"/>
    <w:rsid w:val="00056DE1"/>
    <w:rsid w:val="0006384B"/>
    <w:rsid w:val="000642AC"/>
    <w:rsid w:val="00065521"/>
    <w:rsid w:val="000656C4"/>
    <w:rsid w:val="00070C14"/>
    <w:rsid w:val="00071891"/>
    <w:rsid w:val="0007386F"/>
    <w:rsid w:val="00081BF1"/>
    <w:rsid w:val="000823F9"/>
    <w:rsid w:val="00082EF6"/>
    <w:rsid w:val="00084850"/>
    <w:rsid w:val="000862A9"/>
    <w:rsid w:val="00086871"/>
    <w:rsid w:val="00090975"/>
    <w:rsid w:val="000922B2"/>
    <w:rsid w:val="00096914"/>
    <w:rsid w:val="0009779F"/>
    <w:rsid w:val="000A05BA"/>
    <w:rsid w:val="000A6D49"/>
    <w:rsid w:val="000B2E4F"/>
    <w:rsid w:val="000B451D"/>
    <w:rsid w:val="000B7387"/>
    <w:rsid w:val="000C38B8"/>
    <w:rsid w:val="000C57C2"/>
    <w:rsid w:val="000C5B1E"/>
    <w:rsid w:val="000D07E1"/>
    <w:rsid w:val="000D27F1"/>
    <w:rsid w:val="000D594C"/>
    <w:rsid w:val="000D75BE"/>
    <w:rsid w:val="000D7762"/>
    <w:rsid w:val="000E15AE"/>
    <w:rsid w:val="000E2A10"/>
    <w:rsid w:val="000E337B"/>
    <w:rsid w:val="000E511F"/>
    <w:rsid w:val="000E7D7F"/>
    <w:rsid w:val="000F0307"/>
    <w:rsid w:val="000F1410"/>
    <w:rsid w:val="000F49C6"/>
    <w:rsid w:val="000F61C4"/>
    <w:rsid w:val="00102837"/>
    <w:rsid w:val="00102C7D"/>
    <w:rsid w:val="00103C74"/>
    <w:rsid w:val="00103F3F"/>
    <w:rsid w:val="00104298"/>
    <w:rsid w:val="0010572D"/>
    <w:rsid w:val="00106B20"/>
    <w:rsid w:val="00106C3B"/>
    <w:rsid w:val="00112C69"/>
    <w:rsid w:val="0012181F"/>
    <w:rsid w:val="00125667"/>
    <w:rsid w:val="00125DDB"/>
    <w:rsid w:val="0012648F"/>
    <w:rsid w:val="00126893"/>
    <w:rsid w:val="00126E88"/>
    <w:rsid w:val="001308C2"/>
    <w:rsid w:val="001313E2"/>
    <w:rsid w:val="001328EF"/>
    <w:rsid w:val="001346DC"/>
    <w:rsid w:val="00136319"/>
    <w:rsid w:val="0014143A"/>
    <w:rsid w:val="00142AC8"/>
    <w:rsid w:val="00144EAB"/>
    <w:rsid w:val="00146FFF"/>
    <w:rsid w:val="001477FB"/>
    <w:rsid w:val="00151CAD"/>
    <w:rsid w:val="00156DB6"/>
    <w:rsid w:val="00156E33"/>
    <w:rsid w:val="00163171"/>
    <w:rsid w:val="00163F78"/>
    <w:rsid w:val="001651E6"/>
    <w:rsid w:val="00166916"/>
    <w:rsid w:val="00170A38"/>
    <w:rsid w:val="00174FFC"/>
    <w:rsid w:val="00175366"/>
    <w:rsid w:val="00177CD4"/>
    <w:rsid w:val="001872DF"/>
    <w:rsid w:val="00190144"/>
    <w:rsid w:val="0019287E"/>
    <w:rsid w:val="001A103B"/>
    <w:rsid w:val="001A52E0"/>
    <w:rsid w:val="001A551C"/>
    <w:rsid w:val="001A6E1D"/>
    <w:rsid w:val="001A7C88"/>
    <w:rsid w:val="001B417E"/>
    <w:rsid w:val="001B4904"/>
    <w:rsid w:val="001B5A3B"/>
    <w:rsid w:val="001C0296"/>
    <w:rsid w:val="001C0AFA"/>
    <w:rsid w:val="001C3CFD"/>
    <w:rsid w:val="001C79B1"/>
    <w:rsid w:val="001D075C"/>
    <w:rsid w:val="001D0968"/>
    <w:rsid w:val="001D11EC"/>
    <w:rsid w:val="001E1F04"/>
    <w:rsid w:val="001E29A1"/>
    <w:rsid w:val="001E31A3"/>
    <w:rsid w:val="001E349A"/>
    <w:rsid w:val="001E62E1"/>
    <w:rsid w:val="001E6A3A"/>
    <w:rsid w:val="001E7DAF"/>
    <w:rsid w:val="001F124F"/>
    <w:rsid w:val="001F17D8"/>
    <w:rsid w:val="001F1FC9"/>
    <w:rsid w:val="001F28C3"/>
    <w:rsid w:val="001F2A6C"/>
    <w:rsid w:val="001F399E"/>
    <w:rsid w:val="001F631A"/>
    <w:rsid w:val="001F6E36"/>
    <w:rsid w:val="001F7A2F"/>
    <w:rsid w:val="002002FC"/>
    <w:rsid w:val="00200EFD"/>
    <w:rsid w:val="002028C1"/>
    <w:rsid w:val="00202B4A"/>
    <w:rsid w:val="002031CA"/>
    <w:rsid w:val="00203B8D"/>
    <w:rsid w:val="00211F8A"/>
    <w:rsid w:val="00214057"/>
    <w:rsid w:val="00215B87"/>
    <w:rsid w:val="00224518"/>
    <w:rsid w:val="00225501"/>
    <w:rsid w:val="00231937"/>
    <w:rsid w:val="002346FD"/>
    <w:rsid w:val="002358B1"/>
    <w:rsid w:val="00236160"/>
    <w:rsid w:val="002376BC"/>
    <w:rsid w:val="00237A19"/>
    <w:rsid w:val="00237A8B"/>
    <w:rsid w:val="0024068A"/>
    <w:rsid w:val="00242F78"/>
    <w:rsid w:val="00243448"/>
    <w:rsid w:val="00243578"/>
    <w:rsid w:val="00246EFA"/>
    <w:rsid w:val="00251331"/>
    <w:rsid w:val="00251F76"/>
    <w:rsid w:val="0025427D"/>
    <w:rsid w:val="00254310"/>
    <w:rsid w:val="00256D25"/>
    <w:rsid w:val="002621CD"/>
    <w:rsid w:val="00263B09"/>
    <w:rsid w:val="002642B4"/>
    <w:rsid w:val="00264909"/>
    <w:rsid w:val="00265503"/>
    <w:rsid w:val="0026580C"/>
    <w:rsid w:val="0026790D"/>
    <w:rsid w:val="00271224"/>
    <w:rsid w:val="00281540"/>
    <w:rsid w:val="00284CA5"/>
    <w:rsid w:val="0029095C"/>
    <w:rsid w:val="00293FA9"/>
    <w:rsid w:val="002964BA"/>
    <w:rsid w:val="002A18F8"/>
    <w:rsid w:val="002A1B07"/>
    <w:rsid w:val="002A5FA5"/>
    <w:rsid w:val="002A6284"/>
    <w:rsid w:val="002A6E0A"/>
    <w:rsid w:val="002A7DF3"/>
    <w:rsid w:val="002B0150"/>
    <w:rsid w:val="002B0700"/>
    <w:rsid w:val="002B2678"/>
    <w:rsid w:val="002B377C"/>
    <w:rsid w:val="002B53EF"/>
    <w:rsid w:val="002B6568"/>
    <w:rsid w:val="002B6D10"/>
    <w:rsid w:val="002B7307"/>
    <w:rsid w:val="002C04EC"/>
    <w:rsid w:val="002C1580"/>
    <w:rsid w:val="002C28BE"/>
    <w:rsid w:val="002C2C39"/>
    <w:rsid w:val="002C61AC"/>
    <w:rsid w:val="002D1885"/>
    <w:rsid w:val="002D2D0B"/>
    <w:rsid w:val="002D34D0"/>
    <w:rsid w:val="002D4220"/>
    <w:rsid w:val="002D599E"/>
    <w:rsid w:val="002D647E"/>
    <w:rsid w:val="002E3EE2"/>
    <w:rsid w:val="002E5109"/>
    <w:rsid w:val="002E6174"/>
    <w:rsid w:val="002E773E"/>
    <w:rsid w:val="002E79FF"/>
    <w:rsid w:val="002F0FD4"/>
    <w:rsid w:val="002F591F"/>
    <w:rsid w:val="0030468C"/>
    <w:rsid w:val="00307082"/>
    <w:rsid w:val="00310EEB"/>
    <w:rsid w:val="0031343E"/>
    <w:rsid w:val="00316120"/>
    <w:rsid w:val="00316E08"/>
    <w:rsid w:val="00317AD6"/>
    <w:rsid w:val="00322B20"/>
    <w:rsid w:val="0032514F"/>
    <w:rsid w:val="00325D90"/>
    <w:rsid w:val="0032727F"/>
    <w:rsid w:val="00327722"/>
    <w:rsid w:val="003304DC"/>
    <w:rsid w:val="00330D47"/>
    <w:rsid w:val="00332A18"/>
    <w:rsid w:val="0033377E"/>
    <w:rsid w:val="0033434C"/>
    <w:rsid w:val="00334C7D"/>
    <w:rsid w:val="00336C44"/>
    <w:rsid w:val="003379C3"/>
    <w:rsid w:val="00337D71"/>
    <w:rsid w:val="003417D8"/>
    <w:rsid w:val="0035077A"/>
    <w:rsid w:val="00351F2D"/>
    <w:rsid w:val="0035320B"/>
    <w:rsid w:val="00353F7F"/>
    <w:rsid w:val="00355D3D"/>
    <w:rsid w:val="003571AC"/>
    <w:rsid w:val="00357B1D"/>
    <w:rsid w:val="00360011"/>
    <w:rsid w:val="003616AC"/>
    <w:rsid w:val="00370BA6"/>
    <w:rsid w:val="00371809"/>
    <w:rsid w:val="00372113"/>
    <w:rsid w:val="00373633"/>
    <w:rsid w:val="00373C7E"/>
    <w:rsid w:val="00392614"/>
    <w:rsid w:val="00393075"/>
    <w:rsid w:val="00396CCC"/>
    <w:rsid w:val="003A05DB"/>
    <w:rsid w:val="003A11C4"/>
    <w:rsid w:val="003A23E7"/>
    <w:rsid w:val="003A3C8F"/>
    <w:rsid w:val="003A4044"/>
    <w:rsid w:val="003A45C7"/>
    <w:rsid w:val="003A4861"/>
    <w:rsid w:val="003A7DED"/>
    <w:rsid w:val="003B31CD"/>
    <w:rsid w:val="003B3C97"/>
    <w:rsid w:val="003B459A"/>
    <w:rsid w:val="003B4FF7"/>
    <w:rsid w:val="003B532C"/>
    <w:rsid w:val="003B6905"/>
    <w:rsid w:val="003B6E6E"/>
    <w:rsid w:val="003C08F9"/>
    <w:rsid w:val="003C2AB9"/>
    <w:rsid w:val="003C2ABF"/>
    <w:rsid w:val="003C3E79"/>
    <w:rsid w:val="003C42EE"/>
    <w:rsid w:val="003C5117"/>
    <w:rsid w:val="003C6D5C"/>
    <w:rsid w:val="003C7744"/>
    <w:rsid w:val="003E0A5A"/>
    <w:rsid w:val="003E2681"/>
    <w:rsid w:val="003E288C"/>
    <w:rsid w:val="003E4E7C"/>
    <w:rsid w:val="003F0498"/>
    <w:rsid w:val="003F0B17"/>
    <w:rsid w:val="003F0EE6"/>
    <w:rsid w:val="003F36E0"/>
    <w:rsid w:val="003F47DE"/>
    <w:rsid w:val="003F4F81"/>
    <w:rsid w:val="003F7690"/>
    <w:rsid w:val="00404E6C"/>
    <w:rsid w:val="004066A0"/>
    <w:rsid w:val="004126DA"/>
    <w:rsid w:val="00413A91"/>
    <w:rsid w:val="00413F79"/>
    <w:rsid w:val="00420B6A"/>
    <w:rsid w:val="00423AD8"/>
    <w:rsid w:val="0042470A"/>
    <w:rsid w:val="004249D5"/>
    <w:rsid w:val="004251BD"/>
    <w:rsid w:val="0042620F"/>
    <w:rsid w:val="004312F2"/>
    <w:rsid w:val="00432A01"/>
    <w:rsid w:val="0043324F"/>
    <w:rsid w:val="0043373C"/>
    <w:rsid w:val="0043482E"/>
    <w:rsid w:val="00442007"/>
    <w:rsid w:val="00442B47"/>
    <w:rsid w:val="00446BFF"/>
    <w:rsid w:val="00451F0D"/>
    <w:rsid w:val="004546E1"/>
    <w:rsid w:val="004558F8"/>
    <w:rsid w:val="00457E7C"/>
    <w:rsid w:val="004602E0"/>
    <w:rsid w:val="00463E84"/>
    <w:rsid w:val="0046403F"/>
    <w:rsid w:val="0046441E"/>
    <w:rsid w:val="00466BEF"/>
    <w:rsid w:val="00467568"/>
    <w:rsid w:val="00470B02"/>
    <w:rsid w:val="00470EE0"/>
    <w:rsid w:val="00475530"/>
    <w:rsid w:val="00481962"/>
    <w:rsid w:val="004821DC"/>
    <w:rsid w:val="00482BC1"/>
    <w:rsid w:val="0048670C"/>
    <w:rsid w:val="004867AD"/>
    <w:rsid w:val="00486B52"/>
    <w:rsid w:val="0049070D"/>
    <w:rsid w:val="004B0596"/>
    <w:rsid w:val="004B061B"/>
    <w:rsid w:val="004B513B"/>
    <w:rsid w:val="004B7839"/>
    <w:rsid w:val="004C460A"/>
    <w:rsid w:val="004C6A7D"/>
    <w:rsid w:val="004D1F58"/>
    <w:rsid w:val="004D2D67"/>
    <w:rsid w:val="004D540F"/>
    <w:rsid w:val="004E015A"/>
    <w:rsid w:val="004E0B9C"/>
    <w:rsid w:val="004E10D1"/>
    <w:rsid w:val="004E24B9"/>
    <w:rsid w:val="004E361D"/>
    <w:rsid w:val="004E5465"/>
    <w:rsid w:val="004E5A73"/>
    <w:rsid w:val="004E6505"/>
    <w:rsid w:val="004E690B"/>
    <w:rsid w:val="004E6ABE"/>
    <w:rsid w:val="004F1C35"/>
    <w:rsid w:val="004F3EAF"/>
    <w:rsid w:val="004F5025"/>
    <w:rsid w:val="004F636E"/>
    <w:rsid w:val="00501921"/>
    <w:rsid w:val="00516ACF"/>
    <w:rsid w:val="005212C5"/>
    <w:rsid w:val="005215D0"/>
    <w:rsid w:val="00522AA1"/>
    <w:rsid w:val="005231C7"/>
    <w:rsid w:val="00524BA7"/>
    <w:rsid w:val="00524DBC"/>
    <w:rsid w:val="005255F2"/>
    <w:rsid w:val="005258CA"/>
    <w:rsid w:val="0052639E"/>
    <w:rsid w:val="0053103C"/>
    <w:rsid w:val="005318B5"/>
    <w:rsid w:val="00531E58"/>
    <w:rsid w:val="00532D93"/>
    <w:rsid w:val="005334E0"/>
    <w:rsid w:val="005368D1"/>
    <w:rsid w:val="00540C07"/>
    <w:rsid w:val="00541390"/>
    <w:rsid w:val="005418C9"/>
    <w:rsid w:val="00542B6D"/>
    <w:rsid w:val="00545FC0"/>
    <w:rsid w:val="005463DB"/>
    <w:rsid w:val="00547FEC"/>
    <w:rsid w:val="005550A1"/>
    <w:rsid w:val="00556C4A"/>
    <w:rsid w:val="0056053B"/>
    <w:rsid w:val="0056109D"/>
    <w:rsid w:val="00563B90"/>
    <w:rsid w:val="00565FA8"/>
    <w:rsid w:val="00571245"/>
    <w:rsid w:val="00571FEE"/>
    <w:rsid w:val="005724F4"/>
    <w:rsid w:val="0057266B"/>
    <w:rsid w:val="00573C52"/>
    <w:rsid w:val="00574419"/>
    <w:rsid w:val="00574CF4"/>
    <w:rsid w:val="0058093F"/>
    <w:rsid w:val="005831A0"/>
    <w:rsid w:val="00583ADC"/>
    <w:rsid w:val="00583CD8"/>
    <w:rsid w:val="00591A17"/>
    <w:rsid w:val="005929A0"/>
    <w:rsid w:val="005A0BD6"/>
    <w:rsid w:val="005A30A1"/>
    <w:rsid w:val="005A4128"/>
    <w:rsid w:val="005A511F"/>
    <w:rsid w:val="005A76CB"/>
    <w:rsid w:val="005A7E0F"/>
    <w:rsid w:val="005B033E"/>
    <w:rsid w:val="005B3BBE"/>
    <w:rsid w:val="005B68A1"/>
    <w:rsid w:val="005C5B50"/>
    <w:rsid w:val="005C69B9"/>
    <w:rsid w:val="005D00FA"/>
    <w:rsid w:val="005D0607"/>
    <w:rsid w:val="005D2C28"/>
    <w:rsid w:val="005D37CC"/>
    <w:rsid w:val="005D4B90"/>
    <w:rsid w:val="005E2D12"/>
    <w:rsid w:val="005E6DB3"/>
    <w:rsid w:val="005E7487"/>
    <w:rsid w:val="005E75EA"/>
    <w:rsid w:val="005E774F"/>
    <w:rsid w:val="005F245E"/>
    <w:rsid w:val="00600FD6"/>
    <w:rsid w:val="0060142B"/>
    <w:rsid w:val="006028CA"/>
    <w:rsid w:val="00605F48"/>
    <w:rsid w:val="006066D4"/>
    <w:rsid w:val="00606ABA"/>
    <w:rsid w:val="006133F8"/>
    <w:rsid w:val="006135A2"/>
    <w:rsid w:val="0062173B"/>
    <w:rsid w:val="00622D4F"/>
    <w:rsid w:val="00630164"/>
    <w:rsid w:val="00630B07"/>
    <w:rsid w:val="0063100A"/>
    <w:rsid w:val="00632447"/>
    <w:rsid w:val="00632E60"/>
    <w:rsid w:val="0063617B"/>
    <w:rsid w:val="0064208C"/>
    <w:rsid w:val="00642E60"/>
    <w:rsid w:val="00644612"/>
    <w:rsid w:val="00644A1E"/>
    <w:rsid w:val="00646541"/>
    <w:rsid w:val="00652C39"/>
    <w:rsid w:val="00653E07"/>
    <w:rsid w:val="006550F3"/>
    <w:rsid w:val="00656959"/>
    <w:rsid w:val="0065696C"/>
    <w:rsid w:val="006611A8"/>
    <w:rsid w:val="00662947"/>
    <w:rsid w:val="00663745"/>
    <w:rsid w:val="00665C90"/>
    <w:rsid w:val="0066689D"/>
    <w:rsid w:val="00667327"/>
    <w:rsid w:val="00671888"/>
    <w:rsid w:val="00671E6E"/>
    <w:rsid w:val="00672084"/>
    <w:rsid w:val="0067262F"/>
    <w:rsid w:val="00681AEC"/>
    <w:rsid w:val="00683194"/>
    <w:rsid w:val="00683F3B"/>
    <w:rsid w:val="00687AD4"/>
    <w:rsid w:val="00690192"/>
    <w:rsid w:val="006A3DEA"/>
    <w:rsid w:val="006A4472"/>
    <w:rsid w:val="006A72DE"/>
    <w:rsid w:val="006B0576"/>
    <w:rsid w:val="006B21FC"/>
    <w:rsid w:val="006B2C8A"/>
    <w:rsid w:val="006B2FA2"/>
    <w:rsid w:val="006B3550"/>
    <w:rsid w:val="006B3F2C"/>
    <w:rsid w:val="006B459A"/>
    <w:rsid w:val="006B749D"/>
    <w:rsid w:val="006C29D3"/>
    <w:rsid w:val="006C3751"/>
    <w:rsid w:val="006C4DF6"/>
    <w:rsid w:val="006D2B59"/>
    <w:rsid w:val="006D5044"/>
    <w:rsid w:val="006D51A9"/>
    <w:rsid w:val="006D783F"/>
    <w:rsid w:val="006E1A53"/>
    <w:rsid w:val="006E225E"/>
    <w:rsid w:val="006E42F2"/>
    <w:rsid w:val="006E4BA2"/>
    <w:rsid w:val="006E6255"/>
    <w:rsid w:val="006E65F0"/>
    <w:rsid w:val="006F063C"/>
    <w:rsid w:val="006F46DF"/>
    <w:rsid w:val="006F6F6F"/>
    <w:rsid w:val="006F71BE"/>
    <w:rsid w:val="00701486"/>
    <w:rsid w:val="00703CAF"/>
    <w:rsid w:val="00705882"/>
    <w:rsid w:val="00713FF9"/>
    <w:rsid w:val="00716A99"/>
    <w:rsid w:val="00716E7D"/>
    <w:rsid w:val="0071704A"/>
    <w:rsid w:val="00722DF5"/>
    <w:rsid w:val="007238A3"/>
    <w:rsid w:val="00724670"/>
    <w:rsid w:val="00734554"/>
    <w:rsid w:val="00735031"/>
    <w:rsid w:val="00741573"/>
    <w:rsid w:val="00742942"/>
    <w:rsid w:val="007437E0"/>
    <w:rsid w:val="0074608E"/>
    <w:rsid w:val="0074759C"/>
    <w:rsid w:val="00760AF1"/>
    <w:rsid w:val="0076250F"/>
    <w:rsid w:val="00763886"/>
    <w:rsid w:val="00763A3C"/>
    <w:rsid w:val="00764C6D"/>
    <w:rsid w:val="00766A4F"/>
    <w:rsid w:val="007701D4"/>
    <w:rsid w:val="00773F00"/>
    <w:rsid w:val="007750BD"/>
    <w:rsid w:val="00775F77"/>
    <w:rsid w:val="0078234A"/>
    <w:rsid w:val="00791B05"/>
    <w:rsid w:val="00792A63"/>
    <w:rsid w:val="00792C79"/>
    <w:rsid w:val="007950FD"/>
    <w:rsid w:val="00796D9E"/>
    <w:rsid w:val="00797708"/>
    <w:rsid w:val="00797C26"/>
    <w:rsid w:val="007A0F9A"/>
    <w:rsid w:val="007A34D8"/>
    <w:rsid w:val="007A4101"/>
    <w:rsid w:val="007A4C81"/>
    <w:rsid w:val="007A4F65"/>
    <w:rsid w:val="007A65D1"/>
    <w:rsid w:val="007A67BB"/>
    <w:rsid w:val="007B2E39"/>
    <w:rsid w:val="007B37B5"/>
    <w:rsid w:val="007B70D9"/>
    <w:rsid w:val="007B75C5"/>
    <w:rsid w:val="007B78ED"/>
    <w:rsid w:val="007C48FD"/>
    <w:rsid w:val="007C5A24"/>
    <w:rsid w:val="007C68A1"/>
    <w:rsid w:val="007D0FAF"/>
    <w:rsid w:val="007D30F1"/>
    <w:rsid w:val="007D353C"/>
    <w:rsid w:val="007D3A08"/>
    <w:rsid w:val="007D61D6"/>
    <w:rsid w:val="007D625C"/>
    <w:rsid w:val="007E406D"/>
    <w:rsid w:val="007F364D"/>
    <w:rsid w:val="007F38BB"/>
    <w:rsid w:val="007F64B0"/>
    <w:rsid w:val="007F79E3"/>
    <w:rsid w:val="008003FF"/>
    <w:rsid w:val="00801079"/>
    <w:rsid w:val="00802262"/>
    <w:rsid w:val="00806C9A"/>
    <w:rsid w:val="0081054B"/>
    <w:rsid w:val="00812233"/>
    <w:rsid w:val="00812F2A"/>
    <w:rsid w:val="00815714"/>
    <w:rsid w:val="00815ADB"/>
    <w:rsid w:val="008203C2"/>
    <w:rsid w:val="008205C6"/>
    <w:rsid w:val="008224F8"/>
    <w:rsid w:val="00826C47"/>
    <w:rsid w:val="0082737F"/>
    <w:rsid w:val="00827BCD"/>
    <w:rsid w:val="008301AA"/>
    <w:rsid w:val="008314B0"/>
    <w:rsid w:val="00832BFB"/>
    <w:rsid w:val="00834AC9"/>
    <w:rsid w:val="008379C7"/>
    <w:rsid w:val="00840C1F"/>
    <w:rsid w:val="00844A1A"/>
    <w:rsid w:val="00847BAD"/>
    <w:rsid w:val="00852D98"/>
    <w:rsid w:val="00852F11"/>
    <w:rsid w:val="008551F8"/>
    <w:rsid w:val="00861371"/>
    <w:rsid w:val="00863B4F"/>
    <w:rsid w:val="00863D5A"/>
    <w:rsid w:val="0086783A"/>
    <w:rsid w:val="00870231"/>
    <w:rsid w:val="008715BE"/>
    <w:rsid w:val="0087263C"/>
    <w:rsid w:val="008740C7"/>
    <w:rsid w:val="00874408"/>
    <w:rsid w:val="00875888"/>
    <w:rsid w:val="008801D6"/>
    <w:rsid w:val="00882C36"/>
    <w:rsid w:val="00883A67"/>
    <w:rsid w:val="0088531B"/>
    <w:rsid w:val="00887880"/>
    <w:rsid w:val="00887B4F"/>
    <w:rsid w:val="00892879"/>
    <w:rsid w:val="008A0F7B"/>
    <w:rsid w:val="008A1299"/>
    <w:rsid w:val="008A1857"/>
    <w:rsid w:val="008A560B"/>
    <w:rsid w:val="008A5C31"/>
    <w:rsid w:val="008A6C17"/>
    <w:rsid w:val="008A7BC3"/>
    <w:rsid w:val="008B0DD2"/>
    <w:rsid w:val="008B1588"/>
    <w:rsid w:val="008B3C23"/>
    <w:rsid w:val="008B3FBD"/>
    <w:rsid w:val="008B5B07"/>
    <w:rsid w:val="008B6886"/>
    <w:rsid w:val="008B71E4"/>
    <w:rsid w:val="008B7E5D"/>
    <w:rsid w:val="008C1913"/>
    <w:rsid w:val="008C61AE"/>
    <w:rsid w:val="008C6F08"/>
    <w:rsid w:val="008C7E4C"/>
    <w:rsid w:val="008D31A9"/>
    <w:rsid w:val="008D4BC7"/>
    <w:rsid w:val="008E15B5"/>
    <w:rsid w:val="008E3E76"/>
    <w:rsid w:val="008E72F0"/>
    <w:rsid w:val="008E7F57"/>
    <w:rsid w:val="008F20BF"/>
    <w:rsid w:val="008F2670"/>
    <w:rsid w:val="008F2B60"/>
    <w:rsid w:val="008F2C42"/>
    <w:rsid w:val="008F38A2"/>
    <w:rsid w:val="008F4F97"/>
    <w:rsid w:val="00901FE4"/>
    <w:rsid w:val="009032EF"/>
    <w:rsid w:val="009065C3"/>
    <w:rsid w:val="00912615"/>
    <w:rsid w:val="00914518"/>
    <w:rsid w:val="00915D29"/>
    <w:rsid w:val="00916E63"/>
    <w:rsid w:val="0091726A"/>
    <w:rsid w:val="00920F1B"/>
    <w:rsid w:val="009210C4"/>
    <w:rsid w:val="0092187C"/>
    <w:rsid w:val="00926F66"/>
    <w:rsid w:val="009300F5"/>
    <w:rsid w:val="0093278C"/>
    <w:rsid w:val="00932A7B"/>
    <w:rsid w:val="00933CC7"/>
    <w:rsid w:val="00937331"/>
    <w:rsid w:val="00940F7F"/>
    <w:rsid w:val="00941429"/>
    <w:rsid w:val="0094184E"/>
    <w:rsid w:val="009442DA"/>
    <w:rsid w:val="0094443C"/>
    <w:rsid w:val="0094497C"/>
    <w:rsid w:val="00945896"/>
    <w:rsid w:val="0094595E"/>
    <w:rsid w:val="00950123"/>
    <w:rsid w:val="009519FB"/>
    <w:rsid w:val="00952635"/>
    <w:rsid w:val="00953EAC"/>
    <w:rsid w:val="00963007"/>
    <w:rsid w:val="009650D8"/>
    <w:rsid w:val="00970F05"/>
    <w:rsid w:val="00980691"/>
    <w:rsid w:val="00980770"/>
    <w:rsid w:val="0098113E"/>
    <w:rsid w:val="0098114B"/>
    <w:rsid w:val="009814DC"/>
    <w:rsid w:val="00981ED8"/>
    <w:rsid w:val="00982AB2"/>
    <w:rsid w:val="00983263"/>
    <w:rsid w:val="009835AA"/>
    <w:rsid w:val="00984A45"/>
    <w:rsid w:val="00987226"/>
    <w:rsid w:val="00987836"/>
    <w:rsid w:val="00990BAF"/>
    <w:rsid w:val="0099261A"/>
    <w:rsid w:val="00993997"/>
    <w:rsid w:val="0099768C"/>
    <w:rsid w:val="009A2158"/>
    <w:rsid w:val="009A2882"/>
    <w:rsid w:val="009A4DD6"/>
    <w:rsid w:val="009A7597"/>
    <w:rsid w:val="009B1969"/>
    <w:rsid w:val="009B1BB0"/>
    <w:rsid w:val="009B2950"/>
    <w:rsid w:val="009C0291"/>
    <w:rsid w:val="009C4231"/>
    <w:rsid w:val="009C51BC"/>
    <w:rsid w:val="009C753B"/>
    <w:rsid w:val="009C7D7C"/>
    <w:rsid w:val="009D5380"/>
    <w:rsid w:val="009E1161"/>
    <w:rsid w:val="009E1B3E"/>
    <w:rsid w:val="009E2997"/>
    <w:rsid w:val="009E3D83"/>
    <w:rsid w:val="009E70DB"/>
    <w:rsid w:val="009E7F43"/>
    <w:rsid w:val="009F32B9"/>
    <w:rsid w:val="009F441C"/>
    <w:rsid w:val="009F767E"/>
    <w:rsid w:val="00A002A1"/>
    <w:rsid w:val="00A01437"/>
    <w:rsid w:val="00A019FF"/>
    <w:rsid w:val="00A0334B"/>
    <w:rsid w:val="00A05033"/>
    <w:rsid w:val="00A066F8"/>
    <w:rsid w:val="00A12418"/>
    <w:rsid w:val="00A17C01"/>
    <w:rsid w:val="00A22E66"/>
    <w:rsid w:val="00A27264"/>
    <w:rsid w:val="00A278F4"/>
    <w:rsid w:val="00A30106"/>
    <w:rsid w:val="00A3110C"/>
    <w:rsid w:val="00A34803"/>
    <w:rsid w:val="00A35589"/>
    <w:rsid w:val="00A35E35"/>
    <w:rsid w:val="00A41EE7"/>
    <w:rsid w:val="00A424D8"/>
    <w:rsid w:val="00A43C5F"/>
    <w:rsid w:val="00A44F75"/>
    <w:rsid w:val="00A51747"/>
    <w:rsid w:val="00A53443"/>
    <w:rsid w:val="00A53756"/>
    <w:rsid w:val="00A5377C"/>
    <w:rsid w:val="00A563E9"/>
    <w:rsid w:val="00A5656C"/>
    <w:rsid w:val="00A57462"/>
    <w:rsid w:val="00A60724"/>
    <w:rsid w:val="00A61203"/>
    <w:rsid w:val="00A72105"/>
    <w:rsid w:val="00A74B28"/>
    <w:rsid w:val="00A75E5A"/>
    <w:rsid w:val="00A80B00"/>
    <w:rsid w:val="00A8458C"/>
    <w:rsid w:val="00A856AA"/>
    <w:rsid w:val="00A866CB"/>
    <w:rsid w:val="00A929B9"/>
    <w:rsid w:val="00A9456F"/>
    <w:rsid w:val="00AA03C3"/>
    <w:rsid w:val="00AA08DB"/>
    <w:rsid w:val="00AA22C4"/>
    <w:rsid w:val="00AA4082"/>
    <w:rsid w:val="00AA7281"/>
    <w:rsid w:val="00AB29AD"/>
    <w:rsid w:val="00AB696A"/>
    <w:rsid w:val="00AC0413"/>
    <w:rsid w:val="00AC63F5"/>
    <w:rsid w:val="00AD1BC1"/>
    <w:rsid w:val="00AD2496"/>
    <w:rsid w:val="00AD68FB"/>
    <w:rsid w:val="00AE183A"/>
    <w:rsid w:val="00AE2998"/>
    <w:rsid w:val="00AE510D"/>
    <w:rsid w:val="00AE5379"/>
    <w:rsid w:val="00AE6AA7"/>
    <w:rsid w:val="00AF0789"/>
    <w:rsid w:val="00AF1736"/>
    <w:rsid w:val="00AF2301"/>
    <w:rsid w:val="00AF2409"/>
    <w:rsid w:val="00AF7A32"/>
    <w:rsid w:val="00B03EC4"/>
    <w:rsid w:val="00B05163"/>
    <w:rsid w:val="00B05F19"/>
    <w:rsid w:val="00B07994"/>
    <w:rsid w:val="00B1026C"/>
    <w:rsid w:val="00B11391"/>
    <w:rsid w:val="00B123A6"/>
    <w:rsid w:val="00B12D03"/>
    <w:rsid w:val="00B204F8"/>
    <w:rsid w:val="00B2504C"/>
    <w:rsid w:val="00B27A99"/>
    <w:rsid w:val="00B27D4E"/>
    <w:rsid w:val="00B27E68"/>
    <w:rsid w:val="00B30CCE"/>
    <w:rsid w:val="00B30FB3"/>
    <w:rsid w:val="00B31852"/>
    <w:rsid w:val="00B318FA"/>
    <w:rsid w:val="00B35952"/>
    <w:rsid w:val="00B3774E"/>
    <w:rsid w:val="00B37AA4"/>
    <w:rsid w:val="00B47B79"/>
    <w:rsid w:val="00B5472E"/>
    <w:rsid w:val="00B56613"/>
    <w:rsid w:val="00B578C6"/>
    <w:rsid w:val="00B6188C"/>
    <w:rsid w:val="00B63408"/>
    <w:rsid w:val="00B66E0E"/>
    <w:rsid w:val="00B67412"/>
    <w:rsid w:val="00B67720"/>
    <w:rsid w:val="00B71905"/>
    <w:rsid w:val="00B7340F"/>
    <w:rsid w:val="00B815DA"/>
    <w:rsid w:val="00B82D1B"/>
    <w:rsid w:val="00B82FDE"/>
    <w:rsid w:val="00B84E31"/>
    <w:rsid w:val="00B8577E"/>
    <w:rsid w:val="00B87407"/>
    <w:rsid w:val="00B91162"/>
    <w:rsid w:val="00B91F79"/>
    <w:rsid w:val="00B93BF1"/>
    <w:rsid w:val="00B9493E"/>
    <w:rsid w:val="00B94C5E"/>
    <w:rsid w:val="00B953D0"/>
    <w:rsid w:val="00B9611C"/>
    <w:rsid w:val="00BA0545"/>
    <w:rsid w:val="00BA0B82"/>
    <w:rsid w:val="00BA1B97"/>
    <w:rsid w:val="00BA4F41"/>
    <w:rsid w:val="00BA534D"/>
    <w:rsid w:val="00BA70BB"/>
    <w:rsid w:val="00BB0232"/>
    <w:rsid w:val="00BB237A"/>
    <w:rsid w:val="00BB5DAA"/>
    <w:rsid w:val="00BC42CC"/>
    <w:rsid w:val="00BC6F7E"/>
    <w:rsid w:val="00BD1174"/>
    <w:rsid w:val="00BD1B63"/>
    <w:rsid w:val="00BD3823"/>
    <w:rsid w:val="00BD3C94"/>
    <w:rsid w:val="00BD5F0B"/>
    <w:rsid w:val="00BE2CE1"/>
    <w:rsid w:val="00BE365B"/>
    <w:rsid w:val="00BE3C69"/>
    <w:rsid w:val="00BE4383"/>
    <w:rsid w:val="00BE6ABB"/>
    <w:rsid w:val="00BF403E"/>
    <w:rsid w:val="00BF6BE5"/>
    <w:rsid w:val="00C00D96"/>
    <w:rsid w:val="00C013F4"/>
    <w:rsid w:val="00C0503D"/>
    <w:rsid w:val="00C13E53"/>
    <w:rsid w:val="00C15BA4"/>
    <w:rsid w:val="00C16349"/>
    <w:rsid w:val="00C21AE0"/>
    <w:rsid w:val="00C21FEB"/>
    <w:rsid w:val="00C23934"/>
    <w:rsid w:val="00C24487"/>
    <w:rsid w:val="00C265C1"/>
    <w:rsid w:val="00C27866"/>
    <w:rsid w:val="00C35498"/>
    <w:rsid w:val="00C40736"/>
    <w:rsid w:val="00C40C37"/>
    <w:rsid w:val="00C40CA8"/>
    <w:rsid w:val="00C43906"/>
    <w:rsid w:val="00C43D63"/>
    <w:rsid w:val="00C45B6E"/>
    <w:rsid w:val="00C5345C"/>
    <w:rsid w:val="00C540B6"/>
    <w:rsid w:val="00C5533F"/>
    <w:rsid w:val="00C57C3E"/>
    <w:rsid w:val="00C629BC"/>
    <w:rsid w:val="00C63759"/>
    <w:rsid w:val="00C638CE"/>
    <w:rsid w:val="00C72B6B"/>
    <w:rsid w:val="00C72F09"/>
    <w:rsid w:val="00C73316"/>
    <w:rsid w:val="00C753F8"/>
    <w:rsid w:val="00C77A9F"/>
    <w:rsid w:val="00C806DF"/>
    <w:rsid w:val="00C80CA7"/>
    <w:rsid w:val="00C81449"/>
    <w:rsid w:val="00C82599"/>
    <w:rsid w:val="00C82BC9"/>
    <w:rsid w:val="00C85CEE"/>
    <w:rsid w:val="00C919F0"/>
    <w:rsid w:val="00CA0BCA"/>
    <w:rsid w:val="00CA272E"/>
    <w:rsid w:val="00CA429F"/>
    <w:rsid w:val="00CA655C"/>
    <w:rsid w:val="00CA6F21"/>
    <w:rsid w:val="00CA6FD8"/>
    <w:rsid w:val="00CB1B49"/>
    <w:rsid w:val="00CB59BD"/>
    <w:rsid w:val="00CB72AA"/>
    <w:rsid w:val="00CC0352"/>
    <w:rsid w:val="00CC1AC5"/>
    <w:rsid w:val="00CC5057"/>
    <w:rsid w:val="00CC73FC"/>
    <w:rsid w:val="00CD068D"/>
    <w:rsid w:val="00CD09A6"/>
    <w:rsid w:val="00CD2A20"/>
    <w:rsid w:val="00CD3141"/>
    <w:rsid w:val="00CD3BFE"/>
    <w:rsid w:val="00CD5781"/>
    <w:rsid w:val="00CD6C40"/>
    <w:rsid w:val="00CE029C"/>
    <w:rsid w:val="00CE227A"/>
    <w:rsid w:val="00CE2FC8"/>
    <w:rsid w:val="00CE789F"/>
    <w:rsid w:val="00CE7DDB"/>
    <w:rsid w:val="00CF0709"/>
    <w:rsid w:val="00D02184"/>
    <w:rsid w:val="00D04B12"/>
    <w:rsid w:val="00D05FDB"/>
    <w:rsid w:val="00D06F02"/>
    <w:rsid w:val="00D07BE0"/>
    <w:rsid w:val="00D1365A"/>
    <w:rsid w:val="00D13EAF"/>
    <w:rsid w:val="00D153E6"/>
    <w:rsid w:val="00D20AF2"/>
    <w:rsid w:val="00D227E4"/>
    <w:rsid w:val="00D22AE8"/>
    <w:rsid w:val="00D273EE"/>
    <w:rsid w:val="00D348C6"/>
    <w:rsid w:val="00D34E1B"/>
    <w:rsid w:val="00D357CB"/>
    <w:rsid w:val="00D3588E"/>
    <w:rsid w:val="00D35B2A"/>
    <w:rsid w:val="00D35D68"/>
    <w:rsid w:val="00D41F83"/>
    <w:rsid w:val="00D43986"/>
    <w:rsid w:val="00D43F2C"/>
    <w:rsid w:val="00D450B0"/>
    <w:rsid w:val="00D4634B"/>
    <w:rsid w:val="00D46764"/>
    <w:rsid w:val="00D50997"/>
    <w:rsid w:val="00D50B7A"/>
    <w:rsid w:val="00D51AB1"/>
    <w:rsid w:val="00D524C7"/>
    <w:rsid w:val="00D53FD0"/>
    <w:rsid w:val="00D56C55"/>
    <w:rsid w:val="00D61C55"/>
    <w:rsid w:val="00D6273F"/>
    <w:rsid w:val="00D62C84"/>
    <w:rsid w:val="00D62E2C"/>
    <w:rsid w:val="00D6302D"/>
    <w:rsid w:val="00D63A33"/>
    <w:rsid w:val="00D64F0F"/>
    <w:rsid w:val="00D66E40"/>
    <w:rsid w:val="00D70695"/>
    <w:rsid w:val="00D7163C"/>
    <w:rsid w:val="00D71977"/>
    <w:rsid w:val="00D72571"/>
    <w:rsid w:val="00D745B6"/>
    <w:rsid w:val="00D761D9"/>
    <w:rsid w:val="00D77236"/>
    <w:rsid w:val="00D80BFA"/>
    <w:rsid w:val="00D860AA"/>
    <w:rsid w:val="00D86655"/>
    <w:rsid w:val="00D966DD"/>
    <w:rsid w:val="00DA1BB5"/>
    <w:rsid w:val="00DA672E"/>
    <w:rsid w:val="00DA68EE"/>
    <w:rsid w:val="00DB08A0"/>
    <w:rsid w:val="00DB1207"/>
    <w:rsid w:val="00DB1E12"/>
    <w:rsid w:val="00DB2712"/>
    <w:rsid w:val="00DB5497"/>
    <w:rsid w:val="00DB7327"/>
    <w:rsid w:val="00DC0862"/>
    <w:rsid w:val="00DC37BF"/>
    <w:rsid w:val="00DC3F96"/>
    <w:rsid w:val="00DC6C64"/>
    <w:rsid w:val="00DC6F86"/>
    <w:rsid w:val="00DD199F"/>
    <w:rsid w:val="00DD50B0"/>
    <w:rsid w:val="00DD57C7"/>
    <w:rsid w:val="00DD5BB2"/>
    <w:rsid w:val="00DD6352"/>
    <w:rsid w:val="00DE22D9"/>
    <w:rsid w:val="00DE2722"/>
    <w:rsid w:val="00DE3D3E"/>
    <w:rsid w:val="00DE51AB"/>
    <w:rsid w:val="00DE58D1"/>
    <w:rsid w:val="00DE6660"/>
    <w:rsid w:val="00DF032A"/>
    <w:rsid w:val="00DF2230"/>
    <w:rsid w:val="00DF43D4"/>
    <w:rsid w:val="00DF58BD"/>
    <w:rsid w:val="00DF617E"/>
    <w:rsid w:val="00E05C22"/>
    <w:rsid w:val="00E07A1E"/>
    <w:rsid w:val="00E07A79"/>
    <w:rsid w:val="00E12DF6"/>
    <w:rsid w:val="00E139D0"/>
    <w:rsid w:val="00E20DFE"/>
    <w:rsid w:val="00E23AF8"/>
    <w:rsid w:val="00E35D94"/>
    <w:rsid w:val="00E35E7F"/>
    <w:rsid w:val="00E41FCE"/>
    <w:rsid w:val="00E43897"/>
    <w:rsid w:val="00E43952"/>
    <w:rsid w:val="00E43B33"/>
    <w:rsid w:val="00E47A52"/>
    <w:rsid w:val="00E500B5"/>
    <w:rsid w:val="00E513CF"/>
    <w:rsid w:val="00E54FFE"/>
    <w:rsid w:val="00E558A3"/>
    <w:rsid w:val="00E574E3"/>
    <w:rsid w:val="00E6006E"/>
    <w:rsid w:val="00E6061B"/>
    <w:rsid w:val="00E614A6"/>
    <w:rsid w:val="00E63333"/>
    <w:rsid w:val="00E64339"/>
    <w:rsid w:val="00E64DCB"/>
    <w:rsid w:val="00E70513"/>
    <w:rsid w:val="00E72720"/>
    <w:rsid w:val="00E73128"/>
    <w:rsid w:val="00E733FB"/>
    <w:rsid w:val="00E73B34"/>
    <w:rsid w:val="00E75F37"/>
    <w:rsid w:val="00E8033C"/>
    <w:rsid w:val="00E841A6"/>
    <w:rsid w:val="00E85A5F"/>
    <w:rsid w:val="00E87F5A"/>
    <w:rsid w:val="00E9040C"/>
    <w:rsid w:val="00E94EDC"/>
    <w:rsid w:val="00E9683B"/>
    <w:rsid w:val="00EA299A"/>
    <w:rsid w:val="00EA69BA"/>
    <w:rsid w:val="00EA7EB5"/>
    <w:rsid w:val="00EB3CE4"/>
    <w:rsid w:val="00EB5223"/>
    <w:rsid w:val="00EB5635"/>
    <w:rsid w:val="00EB6161"/>
    <w:rsid w:val="00EB7139"/>
    <w:rsid w:val="00EC199F"/>
    <w:rsid w:val="00EC19D5"/>
    <w:rsid w:val="00EC45DD"/>
    <w:rsid w:val="00EC62CB"/>
    <w:rsid w:val="00EC6743"/>
    <w:rsid w:val="00ED03FF"/>
    <w:rsid w:val="00ED1030"/>
    <w:rsid w:val="00ED1795"/>
    <w:rsid w:val="00ED215F"/>
    <w:rsid w:val="00ED34F6"/>
    <w:rsid w:val="00ED5ECD"/>
    <w:rsid w:val="00ED7929"/>
    <w:rsid w:val="00EE06ED"/>
    <w:rsid w:val="00EE0E50"/>
    <w:rsid w:val="00EE50AB"/>
    <w:rsid w:val="00EE6399"/>
    <w:rsid w:val="00EF0584"/>
    <w:rsid w:val="00EF290B"/>
    <w:rsid w:val="00F00310"/>
    <w:rsid w:val="00F016F9"/>
    <w:rsid w:val="00F01A39"/>
    <w:rsid w:val="00F06335"/>
    <w:rsid w:val="00F106F0"/>
    <w:rsid w:val="00F10B31"/>
    <w:rsid w:val="00F10B57"/>
    <w:rsid w:val="00F1406A"/>
    <w:rsid w:val="00F1477C"/>
    <w:rsid w:val="00F16E1E"/>
    <w:rsid w:val="00F206FB"/>
    <w:rsid w:val="00F21733"/>
    <w:rsid w:val="00F22BA5"/>
    <w:rsid w:val="00F23BCB"/>
    <w:rsid w:val="00F24628"/>
    <w:rsid w:val="00F25C3B"/>
    <w:rsid w:val="00F25E72"/>
    <w:rsid w:val="00F26BE7"/>
    <w:rsid w:val="00F26BEE"/>
    <w:rsid w:val="00F27D33"/>
    <w:rsid w:val="00F3003F"/>
    <w:rsid w:val="00F32EFA"/>
    <w:rsid w:val="00F347F2"/>
    <w:rsid w:val="00F354D3"/>
    <w:rsid w:val="00F373E7"/>
    <w:rsid w:val="00F37574"/>
    <w:rsid w:val="00F43CB3"/>
    <w:rsid w:val="00F466FA"/>
    <w:rsid w:val="00F469E1"/>
    <w:rsid w:val="00F52CC2"/>
    <w:rsid w:val="00F53281"/>
    <w:rsid w:val="00F53957"/>
    <w:rsid w:val="00F553BB"/>
    <w:rsid w:val="00F5705B"/>
    <w:rsid w:val="00F5721D"/>
    <w:rsid w:val="00F60D7F"/>
    <w:rsid w:val="00F62D3C"/>
    <w:rsid w:val="00F631D0"/>
    <w:rsid w:val="00F64E7E"/>
    <w:rsid w:val="00F66A63"/>
    <w:rsid w:val="00F66EA5"/>
    <w:rsid w:val="00F674DC"/>
    <w:rsid w:val="00F67EBE"/>
    <w:rsid w:val="00F705AF"/>
    <w:rsid w:val="00F71F0F"/>
    <w:rsid w:val="00F747E6"/>
    <w:rsid w:val="00F75297"/>
    <w:rsid w:val="00F755E6"/>
    <w:rsid w:val="00F759A1"/>
    <w:rsid w:val="00F766AE"/>
    <w:rsid w:val="00F76A0B"/>
    <w:rsid w:val="00F77D08"/>
    <w:rsid w:val="00F823C9"/>
    <w:rsid w:val="00F851B9"/>
    <w:rsid w:val="00F866C0"/>
    <w:rsid w:val="00F86B7B"/>
    <w:rsid w:val="00F86D21"/>
    <w:rsid w:val="00F86D22"/>
    <w:rsid w:val="00F8791D"/>
    <w:rsid w:val="00F94BAD"/>
    <w:rsid w:val="00FA2467"/>
    <w:rsid w:val="00FA276D"/>
    <w:rsid w:val="00FA3F15"/>
    <w:rsid w:val="00FA41FD"/>
    <w:rsid w:val="00FA4493"/>
    <w:rsid w:val="00FA44AD"/>
    <w:rsid w:val="00FA4891"/>
    <w:rsid w:val="00FA60D7"/>
    <w:rsid w:val="00FA776B"/>
    <w:rsid w:val="00FA7C35"/>
    <w:rsid w:val="00FB1681"/>
    <w:rsid w:val="00FC1B2C"/>
    <w:rsid w:val="00FC23DE"/>
    <w:rsid w:val="00FC2EA5"/>
    <w:rsid w:val="00FC3081"/>
    <w:rsid w:val="00FC3AB8"/>
    <w:rsid w:val="00FC6AD1"/>
    <w:rsid w:val="00FC6C31"/>
    <w:rsid w:val="00FD04ED"/>
    <w:rsid w:val="00FD0F1C"/>
    <w:rsid w:val="00FD1D78"/>
    <w:rsid w:val="00FD20C0"/>
    <w:rsid w:val="00FD288B"/>
    <w:rsid w:val="00FD3E48"/>
    <w:rsid w:val="00FD3E62"/>
    <w:rsid w:val="00FD4D02"/>
    <w:rsid w:val="00FD4D0C"/>
    <w:rsid w:val="00FD4EEA"/>
    <w:rsid w:val="00FD565B"/>
    <w:rsid w:val="00FD6A8E"/>
    <w:rsid w:val="00FD731E"/>
    <w:rsid w:val="00FE1ABF"/>
    <w:rsid w:val="00FE28CF"/>
    <w:rsid w:val="00FE3F43"/>
    <w:rsid w:val="00FE550D"/>
    <w:rsid w:val="00FE560F"/>
    <w:rsid w:val="00FE7FCC"/>
    <w:rsid w:val="00FF1419"/>
    <w:rsid w:val="00FF2CFA"/>
    <w:rsid w:val="00FF44B7"/>
    <w:rsid w:val="00FF504E"/>
    <w:rsid w:val="00FF5666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513"/>
    <w:pPr>
      <w:keepNext/>
      <w:widowControl/>
      <w:suppressAutoHyphens w:val="0"/>
      <w:autoSpaceDE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72DE"/>
    <w:pPr>
      <w:keepNext/>
      <w:widowControl/>
      <w:autoSpaceDE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6A72DE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0F7B"/>
    <w:pPr>
      <w:keepNext/>
      <w:widowControl/>
      <w:suppressAutoHyphens w:val="0"/>
      <w:autoSpaceDE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4670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7246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724670"/>
    <w:pPr>
      <w:widowControl/>
      <w:suppressAutoHyphens w:val="0"/>
      <w:autoSpaceDE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72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3278C"/>
    <w:pPr>
      <w:widowControl/>
      <w:suppressAutoHyphens w:val="0"/>
      <w:overflowPunct w:val="0"/>
      <w:autoSpaceDN w:val="0"/>
      <w:adjustRightInd w:val="0"/>
      <w:ind w:right="141"/>
      <w:jc w:val="both"/>
      <w:textAlignment w:val="baseline"/>
    </w:pPr>
    <w:rPr>
      <w:rFonts w:eastAsia="Times New Roman"/>
      <w:sz w:val="22"/>
      <w:lang w:eastAsia="ru-RU"/>
    </w:rPr>
  </w:style>
  <w:style w:type="character" w:customStyle="1" w:styleId="a7">
    <w:name w:val="Основной текст Знак"/>
    <w:basedOn w:val="a0"/>
    <w:link w:val="a6"/>
    <w:rsid w:val="0093278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2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DE58D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4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2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EF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3304DC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304D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rsid w:val="00A17C0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014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qFormat/>
    <w:rsid w:val="00084850"/>
    <w:pPr>
      <w:ind w:left="720"/>
      <w:contextualSpacing/>
    </w:pPr>
  </w:style>
  <w:style w:type="paragraph" w:customStyle="1" w:styleId="ConsPlusCell">
    <w:name w:val="ConsPlusCell"/>
    <w:uiPriority w:val="99"/>
    <w:rsid w:val="00D51A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14518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14518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51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1905"/>
    <w:pPr>
      <w:widowControl/>
      <w:suppressAutoHyphens w:val="0"/>
      <w:autoSpaceDE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719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акта"/>
    <w:uiPriority w:val="99"/>
    <w:rsid w:val="00B71905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B71905"/>
    <w:rPr>
      <w:rFonts w:ascii="Times New Roman" w:hAnsi="Times New Roman" w:cs="Times New Roman" w:hint="default"/>
      <w:vertAlign w:val="superscript"/>
    </w:rPr>
  </w:style>
  <w:style w:type="paragraph" w:styleId="af3">
    <w:name w:val="header"/>
    <w:basedOn w:val="a"/>
    <w:link w:val="af4"/>
    <w:uiPriority w:val="99"/>
    <w:unhideWhenUsed/>
    <w:rsid w:val="00B719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7190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04B1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04B1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7">
    <w:name w:val="Title"/>
    <w:basedOn w:val="a"/>
    <w:link w:val="af8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370B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Subtitle"/>
    <w:basedOn w:val="a"/>
    <w:link w:val="afa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32"/>
      <w:szCs w:val="4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370BA6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paragraph" w:customStyle="1" w:styleId="21">
    <w:name w:val="Абзац списка2"/>
    <w:basedOn w:val="a"/>
    <w:uiPriority w:val="99"/>
    <w:rsid w:val="006135A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6135A2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135A2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b">
    <w:name w:val="Стиль"/>
    <w:uiPriority w:val="99"/>
    <w:rsid w:val="005E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2"/>
    <w:uiPriority w:val="99"/>
    <w:rsid w:val="00330D47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0"/>
    <w:uiPriority w:val="99"/>
    <w:rsid w:val="00330D47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330D47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330D47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Arial Unicode MS"/>
      <w:sz w:val="22"/>
      <w:szCs w:val="22"/>
      <w:lang w:eastAsia="ru-RU"/>
    </w:rPr>
  </w:style>
  <w:style w:type="paragraph" w:customStyle="1" w:styleId="13">
    <w:name w:val="Без интервала1"/>
    <w:uiPriority w:val="99"/>
    <w:rsid w:val="00F1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CE227A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C40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Знак"/>
    <w:basedOn w:val="a"/>
    <w:uiPriority w:val="99"/>
    <w:rsid w:val="00224518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FA4493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">
    <w:name w:val="Emphasis"/>
    <w:basedOn w:val="a0"/>
    <w:uiPriority w:val="99"/>
    <w:qFormat/>
    <w:rsid w:val="00FC23D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53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A72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A7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"/>
    <w:next w:val="a6"/>
    <w:uiPriority w:val="99"/>
    <w:rsid w:val="006A72DE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customStyle="1" w:styleId="aff1">
    <w:name w:val="Исполнитель"/>
    <w:basedOn w:val="a6"/>
    <w:next w:val="a6"/>
    <w:uiPriority w:val="99"/>
    <w:rsid w:val="006A72DE"/>
    <w:pPr>
      <w:suppressAutoHyphens/>
      <w:overflowPunct/>
      <w:autoSpaceDE/>
      <w:autoSpaceDN/>
      <w:adjustRightInd/>
      <w:spacing w:line="240" w:lineRule="exact"/>
      <w:ind w:right="0" w:firstLine="709"/>
      <w:textAlignment w:val="auto"/>
    </w:pPr>
    <w:rPr>
      <w:sz w:val="28"/>
    </w:rPr>
  </w:style>
  <w:style w:type="paragraph" w:customStyle="1" w:styleId="aff2">
    <w:name w:val="Приложение"/>
    <w:basedOn w:val="a6"/>
    <w:uiPriority w:val="99"/>
    <w:rsid w:val="006A72DE"/>
    <w:pPr>
      <w:tabs>
        <w:tab w:val="left" w:pos="1673"/>
      </w:tabs>
      <w:overflowPunct/>
      <w:autoSpaceDE/>
      <w:autoSpaceDN/>
      <w:adjustRightInd/>
      <w:spacing w:before="240" w:line="240" w:lineRule="exact"/>
      <w:ind w:left="1985" w:right="0" w:hanging="1985"/>
      <w:textAlignment w:val="auto"/>
    </w:pPr>
    <w:rPr>
      <w:sz w:val="28"/>
    </w:rPr>
  </w:style>
  <w:style w:type="paragraph" w:customStyle="1" w:styleId="aff3">
    <w:name w:val="Подпись на общем бланке"/>
    <w:next w:val="aff1"/>
    <w:uiPriority w:val="99"/>
    <w:rsid w:val="006A72DE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Signature"/>
    <w:basedOn w:val="a"/>
    <w:link w:val="aff5"/>
    <w:uiPriority w:val="99"/>
    <w:rsid w:val="006A72DE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5">
    <w:name w:val="Подпись Знак"/>
    <w:basedOn w:val="a0"/>
    <w:link w:val="aff4"/>
    <w:uiPriority w:val="99"/>
    <w:rsid w:val="006A72DE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6"/>
    <w:uiPriority w:val="99"/>
    <w:rsid w:val="006A72DE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numbering" w:customStyle="1" w:styleId="14">
    <w:name w:val="Нет списка1"/>
    <w:next w:val="a2"/>
    <w:semiHidden/>
    <w:unhideWhenUsed/>
    <w:rsid w:val="006A72DE"/>
  </w:style>
  <w:style w:type="numbering" w:customStyle="1" w:styleId="110">
    <w:name w:val="Нет списка11"/>
    <w:next w:val="a2"/>
    <w:semiHidden/>
    <w:unhideWhenUsed/>
    <w:rsid w:val="006A72DE"/>
  </w:style>
  <w:style w:type="character" w:styleId="aff7">
    <w:name w:val="annotation reference"/>
    <w:uiPriority w:val="99"/>
    <w:rsid w:val="006A72DE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6A72DE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6A7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6A72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6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6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6A72DE"/>
    <w:rPr>
      <w:sz w:val="28"/>
      <w:lang w:val="ru-RU" w:eastAsia="ru-RU" w:bidi="ar-SA"/>
    </w:rPr>
  </w:style>
  <w:style w:type="paragraph" w:customStyle="1" w:styleId="affd">
    <w:name w:val="Адресат"/>
    <w:basedOn w:val="a"/>
    <w:uiPriority w:val="99"/>
    <w:rsid w:val="006A72DE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e">
    <w:name w:val="регистрационные поля"/>
    <w:basedOn w:val="a"/>
    <w:uiPriority w:val="99"/>
    <w:rsid w:val="006A72DE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A72DE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140">
    <w:name w:val="Обычный + 14 пт"/>
    <w:aliases w:val="По ширине,Первая строка:  1,25 см,Междустр.интервал:  точн..."/>
    <w:basedOn w:val="a"/>
    <w:uiPriority w:val="99"/>
    <w:rsid w:val="006A72DE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">
    <w:name w:val="page number"/>
    <w:basedOn w:val="a0"/>
    <w:uiPriority w:val="99"/>
    <w:rsid w:val="006A72DE"/>
  </w:style>
  <w:style w:type="paragraph" w:customStyle="1" w:styleId="afff0">
    <w:name w:val="Знак Знак Знак"/>
    <w:basedOn w:val="a"/>
    <w:uiPriority w:val="99"/>
    <w:rsid w:val="006A72D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1">
    <w:name w:val="Основной текст_"/>
    <w:basedOn w:val="a0"/>
    <w:link w:val="120"/>
    <w:uiPriority w:val="99"/>
    <w:rsid w:val="0048670C"/>
    <w:rPr>
      <w:lang w:bidi="ar-SA"/>
    </w:rPr>
  </w:style>
  <w:style w:type="character" w:customStyle="1" w:styleId="15">
    <w:name w:val="Основной текст1"/>
    <w:uiPriority w:val="99"/>
    <w:rsid w:val="002E773E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2">
    <w:name w:val="Колонтитул_"/>
    <w:link w:val="16"/>
    <w:uiPriority w:val="99"/>
    <w:locked/>
    <w:rsid w:val="002E773E"/>
    <w:rPr>
      <w:b/>
      <w:bCs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2E773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2E773E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1"/>
    <w:uiPriority w:val="99"/>
    <w:rsid w:val="002E773E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Колонтитул1"/>
    <w:basedOn w:val="a"/>
    <w:link w:val="afff2"/>
    <w:uiPriority w:val="99"/>
    <w:rsid w:val="002E773E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E4E7C"/>
  </w:style>
  <w:style w:type="character" w:customStyle="1" w:styleId="afff3">
    <w:name w:val="Сноска_"/>
    <w:link w:val="18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4">
    <w:name w:val="Сноска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3">
    <w:name w:val="Сноска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Сноска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Сноска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2Exact1">
    <w:name w:val="Основной текст (2) Exact1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Exact">
    <w:name w:val="Основной текст Exact"/>
    <w:uiPriority w:val="99"/>
    <w:rsid w:val="005368D1"/>
    <w:rPr>
      <w:rFonts w:ascii="Times New Roman" w:hAnsi="Times New Roman" w:cs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Exact1">
    <w:name w:val="Основной текст Exact1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32">
    <w:name w:val="Основной текст (3)_"/>
    <w:link w:val="310"/>
    <w:uiPriority w:val="99"/>
    <w:locked/>
    <w:rsid w:val="005368D1"/>
    <w:rPr>
      <w:rFonts w:ascii="Times New Roman" w:hAnsi="Times New Roman" w:cs="Times New Roman"/>
      <w:b/>
      <w:bCs/>
      <w:spacing w:val="150"/>
      <w:shd w:val="clear" w:color="auto" w:fill="FFFFFF"/>
    </w:rPr>
  </w:style>
  <w:style w:type="character" w:customStyle="1" w:styleId="33">
    <w:name w:val="Основной текст (3)"/>
    <w:uiPriority w:val="99"/>
    <w:rsid w:val="005368D1"/>
    <w:rPr>
      <w:rFonts w:ascii="Times New Roman" w:hAnsi="Times New Roman" w:cs="Times New Roman"/>
      <w:b/>
      <w:bCs/>
      <w:color w:val="000000"/>
      <w:spacing w:val="15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en-US" w:eastAsia="en-US"/>
    </w:rPr>
  </w:style>
  <w:style w:type="character" w:customStyle="1" w:styleId="42">
    <w:name w:val="Основной текст (4)_"/>
    <w:link w:val="41"/>
    <w:uiPriority w:val="99"/>
    <w:locked/>
    <w:rsid w:val="005368D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5368D1"/>
    <w:rPr>
      <w:rFonts w:ascii="Century Gothic" w:eastAsia="Times New Roman" w:hAnsi="Century Gothic" w:cs="Century Gothic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5">
    <w:name w:val="Колонтитул + Не полужирный"/>
    <w:aliases w:val="Интервал 0 pt1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9"/>
    <w:aliases w:val="5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Подпись к таблице (2)_"/>
    <w:link w:val="210"/>
    <w:uiPriority w:val="99"/>
    <w:locked/>
    <w:rsid w:val="005368D1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27">
    <w:name w:val="Подпись к таблице (2)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6">
    <w:name w:val="Колонтитул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1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5368D1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afff7">
    <w:name w:val="Подпись к таблице_"/>
    <w:link w:val="19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8">
    <w:name w:val="Подпись к таблице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5">
    <w:name w:val="Подпись к таблице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Подпись к таблице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6">
    <w:name w:val="Подпись к таблице (3)_"/>
    <w:link w:val="311"/>
    <w:uiPriority w:val="99"/>
    <w:locked/>
    <w:rsid w:val="005368D1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7">
    <w:name w:val="Подпись к таблице (3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customStyle="1" w:styleId="18">
    <w:name w:val="Сноска1"/>
    <w:basedOn w:val="a"/>
    <w:link w:val="afff3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211">
    <w:name w:val="Основной текст (2)1"/>
    <w:basedOn w:val="a"/>
    <w:uiPriority w:val="99"/>
    <w:rsid w:val="005368D1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5368D1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/>
      <w:b/>
      <w:bCs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5368D1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19">
    <w:name w:val="Подпись к таблице1"/>
    <w:basedOn w:val="a"/>
    <w:link w:val="afff7"/>
    <w:uiPriority w:val="99"/>
    <w:rsid w:val="005368D1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311">
    <w:name w:val="Подпись к таблице (3)1"/>
    <w:basedOn w:val="a"/>
    <w:link w:val="3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26"/>
      <w:szCs w:val="26"/>
      <w:lang w:eastAsia="en-US"/>
    </w:rPr>
  </w:style>
  <w:style w:type="paragraph" w:customStyle="1" w:styleId="afff9">
    <w:name w:val="Нормальный (таблица)"/>
    <w:basedOn w:val="a"/>
    <w:next w:val="a"/>
    <w:uiPriority w:val="99"/>
    <w:rsid w:val="004E24B9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4E24B9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E24B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E24B9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unhideWhenUsed/>
    <w:rsid w:val="008A0F7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A0F7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A0F7B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a">
    <w:name w:val="Знак1"/>
    <w:basedOn w:val="a"/>
    <w:uiPriority w:val="99"/>
    <w:rsid w:val="008A0F7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a">
    <w:name w:val="Знак Знак Знак Знак Знак"/>
    <w:basedOn w:val="a"/>
    <w:uiPriority w:val="99"/>
    <w:rsid w:val="008A0F7B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unhideWhenUsed/>
    <w:rsid w:val="001308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1308C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8">
    <w:name w:val="Body Text Indent 3"/>
    <w:basedOn w:val="a"/>
    <w:link w:val="39"/>
    <w:uiPriority w:val="99"/>
    <w:semiHidden/>
    <w:unhideWhenUsed/>
    <w:rsid w:val="001308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1308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3226-AC80-458F-8C69-8E82B02F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2015-09-29T06:29:00Z</cp:lastPrinted>
  <dcterms:created xsi:type="dcterms:W3CDTF">2015-11-20T10:57:00Z</dcterms:created>
  <dcterms:modified xsi:type="dcterms:W3CDTF">2015-11-20T10:59:00Z</dcterms:modified>
</cp:coreProperties>
</file>